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11CFCDD0" w14:paraId="1823340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28" w:type="dxa"/>
            <w:tcMar/>
          </w:tcPr>
          <w:p w:rsidR="00856C35" w:rsidP="00856C35" w:rsidRDefault="00277BFF" w14:paraId="1AA4646A" w14:textId="650F4C52">
            <w:r>
              <w:rPr>
                <w:noProof/>
              </w:rPr>
              <w:drawing>
                <wp:inline distT="0" distB="0" distL="0" distR="0" wp14:anchorId="7F083227" wp14:editId="75CF9CEF">
                  <wp:extent cx="1022804" cy="7810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624" cy="78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28" w:type="dxa"/>
            <w:tcMar/>
          </w:tcPr>
          <w:p w:rsidRPr="00C92BDA" w:rsidR="00856C35" w:rsidP="00856C35" w:rsidRDefault="00277BFF" w14:paraId="6D902820" w14:textId="77777777">
            <w:pPr>
              <w:pStyle w:val="CompanyName"/>
              <w:rPr>
                <w:sz w:val="52"/>
                <w:szCs w:val="40"/>
              </w:rPr>
            </w:pPr>
            <w:r w:rsidRPr="00C92BDA">
              <w:rPr>
                <w:sz w:val="52"/>
                <w:szCs w:val="40"/>
              </w:rPr>
              <w:t>Villa Crest</w:t>
            </w:r>
          </w:p>
          <w:p w:rsidRPr="00C92BDA" w:rsidR="00277BFF" w:rsidP="00856C35" w:rsidRDefault="00277BFF" w14:paraId="0D2823B8" w14:textId="2CA003F0">
            <w:pPr>
              <w:pStyle w:val="CompanyName"/>
              <w:rPr>
                <w:sz w:val="28"/>
                <w:szCs w:val="28"/>
              </w:rPr>
            </w:pPr>
            <w:r w:rsidRPr="11CFCDD0" w:rsidR="11CFCDD0">
              <w:rPr>
                <w:sz w:val="28"/>
                <w:szCs w:val="28"/>
              </w:rPr>
              <w:t>1451 Frankstown Road</w:t>
            </w:r>
          </w:p>
          <w:p w:rsidR="00277BFF" w:rsidP="00856C35" w:rsidRDefault="00277BFF" w14:paraId="2FACED95" w14:textId="603C5D13">
            <w:pPr>
              <w:pStyle w:val="CompanyName"/>
            </w:pPr>
            <w:r w:rsidRPr="00C92BDA">
              <w:rPr>
                <w:sz w:val="28"/>
                <w:szCs w:val="20"/>
              </w:rPr>
              <w:t>Johnstown, PA 15902-1318</w:t>
            </w:r>
          </w:p>
        </w:tc>
      </w:tr>
    </w:tbl>
    <w:p w:rsidRPr="00275BB5" w:rsidR="00467865" w:rsidP="00856C35" w:rsidRDefault="00856C35" w14:paraId="198F2A7D" w14:textId="77777777">
      <w:pPr>
        <w:pStyle w:val="Heading1"/>
      </w:pPr>
      <w:r>
        <w:t>Employment Application</w:t>
      </w:r>
    </w:p>
    <w:p w:rsidR="00856C35" w:rsidP="00856C35" w:rsidRDefault="00856C35" w14:paraId="245DB742" w14:textId="77777777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Pr="005114CE" w:rsidR="00A82BA3" w:rsidTr="00FF1313" w14:paraId="77EA277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Pr="005114CE" w:rsidR="00A82BA3" w:rsidP="00490804" w:rsidRDefault="00A82BA3" w14:paraId="3A4C1B25" w14:textId="77777777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color="auto" w:sz="4" w:space="0"/>
            </w:tcBorders>
          </w:tcPr>
          <w:p w:rsidRPr="009C220D" w:rsidR="00A82BA3" w:rsidP="00440CD8" w:rsidRDefault="00A82BA3" w14:paraId="14BA2ED0" w14:textId="77777777">
            <w:pPr>
              <w:pStyle w:val="FieldText"/>
            </w:pPr>
          </w:p>
        </w:tc>
        <w:tc>
          <w:tcPr>
            <w:tcW w:w="2865" w:type="dxa"/>
            <w:tcBorders>
              <w:bottom w:val="single" w:color="auto" w:sz="4" w:space="0"/>
            </w:tcBorders>
          </w:tcPr>
          <w:p w:rsidRPr="009C220D" w:rsidR="00A82BA3" w:rsidP="00440CD8" w:rsidRDefault="00A82BA3" w14:paraId="45A2A945" w14:textId="77777777">
            <w:pPr>
              <w:pStyle w:val="FieldText"/>
            </w:pPr>
          </w:p>
        </w:tc>
        <w:tc>
          <w:tcPr>
            <w:tcW w:w="668" w:type="dxa"/>
            <w:tcBorders>
              <w:bottom w:val="single" w:color="auto" w:sz="4" w:space="0"/>
            </w:tcBorders>
          </w:tcPr>
          <w:p w:rsidRPr="009C220D" w:rsidR="00A82BA3" w:rsidP="00440CD8" w:rsidRDefault="00A82BA3" w14:paraId="0C448F64" w14:textId="77777777">
            <w:pPr>
              <w:pStyle w:val="FieldText"/>
            </w:pPr>
          </w:p>
        </w:tc>
        <w:tc>
          <w:tcPr>
            <w:tcW w:w="681" w:type="dxa"/>
          </w:tcPr>
          <w:p w:rsidRPr="005114CE" w:rsidR="00A82BA3" w:rsidP="00490804" w:rsidRDefault="00A82BA3" w14:paraId="3D3DA234" w14:textId="77777777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color="auto" w:sz="4" w:space="0"/>
            </w:tcBorders>
          </w:tcPr>
          <w:p w:rsidRPr="009C220D" w:rsidR="00A82BA3" w:rsidP="00440CD8" w:rsidRDefault="00A82BA3" w14:paraId="00848B8C" w14:textId="77777777">
            <w:pPr>
              <w:pStyle w:val="FieldText"/>
            </w:pPr>
          </w:p>
        </w:tc>
      </w:tr>
      <w:tr w:rsidRPr="005114CE" w:rsidR="00856C35" w:rsidTr="00FF1313" w14:paraId="1A84B64B" w14:textId="77777777">
        <w:tc>
          <w:tcPr>
            <w:tcW w:w="1081" w:type="dxa"/>
          </w:tcPr>
          <w:p w:rsidRPr="00D6155E" w:rsidR="00856C35" w:rsidP="00440CD8" w:rsidRDefault="00856C35" w14:paraId="6CF9D800" w14:textId="77777777"/>
        </w:tc>
        <w:tc>
          <w:tcPr>
            <w:tcW w:w="2940" w:type="dxa"/>
            <w:tcBorders>
              <w:top w:val="single" w:color="auto" w:sz="4" w:space="0"/>
            </w:tcBorders>
          </w:tcPr>
          <w:p w:rsidRPr="00490804" w:rsidR="00856C35" w:rsidP="00C92BDA" w:rsidRDefault="00856C35" w14:paraId="47E06B77" w14:textId="77777777">
            <w:pPr>
              <w:pStyle w:val="Heading3"/>
              <w:jc w:val="center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color="auto" w:sz="4" w:space="0"/>
            </w:tcBorders>
          </w:tcPr>
          <w:p w:rsidRPr="00490804" w:rsidR="00856C35" w:rsidP="00C92BDA" w:rsidRDefault="00856C35" w14:paraId="07878AA0" w14:textId="77777777">
            <w:pPr>
              <w:pStyle w:val="Heading3"/>
              <w:jc w:val="center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color="auto" w:sz="4" w:space="0"/>
            </w:tcBorders>
          </w:tcPr>
          <w:p w:rsidRPr="00490804" w:rsidR="00856C35" w:rsidP="00C92BDA" w:rsidRDefault="00856C35" w14:paraId="75DDE028" w14:textId="77777777">
            <w:pPr>
              <w:pStyle w:val="Heading3"/>
              <w:jc w:val="center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Pr="005114CE" w:rsidR="00856C35" w:rsidP="00856C35" w:rsidRDefault="00856C35" w14:paraId="5BED5C09" w14:textId="77777777"/>
        </w:tc>
        <w:tc>
          <w:tcPr>
            <w:tcW w:w="1845" w:type="dxa"/>
            <w:tcBorders>
              <w:top w:val="single" w:color="auto" w:sz="4" w:space="0"/>
            </w:tcBorders>
          </w:tcPr>
          <w:p w:rsidRPr="009C220D" w:rsidR="00856C35" w:rsidP="00856C35" w:rsidRDefault="00856C35" w14:paraId="3BF0A8B3" w14:textId="77777777"/>
        </w:tc>
      </w:tr>
    </w:tbl>
    <w:p w:rsidR="00856C35" w:rsidRDefault="00856C35" w14:paraId="705217DC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Pr="005114CE" w:rsidR="00A82BA3" w:rsidTr="00FF1313" w14:paraId="0B8565C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Pr="005114CE" w:rsidR="00A82BA3" w:rsidP="00490804" w:rsidRDefault="00A82BA3" w14:paraId="186A511B" w14:textId="77777777">
            <w:r w:rsidRPr="005114CE">
              <w:t>Address:</w:t>
            </w:r>
          </w:p>
        </w:tc>
        <w:tc>
          <w:tcPr>
            <w:tcW w:w="7199" w:type="dxa"/>
            <w:tcBorders>
              <w:bottom w:val="single" w:color="auto" w:sz="4" w:space="0"/>
            </w:tcBorders>
          </w:tcPr>
          <w:p w:rsidRPr="00FF1313" w:rsidR="00A82BA3" w:rsidP="00440CD8" w:rsidRDefault="00A82BA3" w14:paraId="41B627CA" w14:textId="77777777">
            <w:pPr>
              <w:pStyle w:val="FieldText"/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FF1313" w:rsidR="00A82BA3" w:rsidP="00440CD8" w:rsidRDefault="00A82BA3" w14:paraId="042145F4" w14:textId="77777777">
            <w:pPr>
              <w:pStyle w:val="FieldText"/>
            </w:pPr>
          </w:p>
        </w:tc>
      </w:tr>
      <w:tr w:rsidRPr="005114CE" w:rsidR="00856C35" w:rsidTr="00FF1313" w14:paraId="6FA8A21B" w14:textId="77777777">
        <w:tc>
          <w:tcPr>
            <w:tcW w:w="1081" w:type="dxa"/>
          </w:tcPr>
          <w:p w:rsidRPr="005114CE" w:rsidR="00856C35" w:rsidP="00440CD8" w:rsidRDefault="00856C35" w14:paraId="179D54DD" w14:textId="77777777"/>
        </w:tc>
        <w:tc>
          <w:tcPr>
            <w:tcW w:w="7199" w:type="dxa"/>
            <w:tcBorders>
              <w:top w:val="single" w:color="auto" w:sz="4" w:space="0"/>
            </w:tcBorders>
          </w:tcPr>
          <w:p w:rsidRPr="00490804" w:rsidR="00856C35" w:rsidP="00C92BDA" w:rsidRDefault="00856C35" w14:paraId="09CD5B29" w14:textId="77777777">
            <w:pPr>
              <w:pStyle w:val="Heading3"/>
              <w:jc w:val="center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color="auto" w:sz="4" w:space="0"/>
            </w:tcBorders>
          </w:tcPr>
          <w:p w:rsidRPr="00490804" w:rsidR="00856C35" w:rsidP="00490804" w:rsidRDefault="00856C35" w14:paraId="262EE234" w14:textId="3DDAA1EB">
            <w:pPr>
              <w:pStyle w:val="Heading3"/>
              <w:outlineLvl w:val="2"/>
            </w:pPr>
          </w:p>
        </w:tc>
      </w:tr>
    </w:tbl>
    <w:p w:rsidR="00856C35" w:rsidRDefault="00856C35" w14:paraId="335FCF02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Pr="005114CE" w:rsidR="00C76039" w:rsidTr="00FF1313" w14:paraId="7D02B14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Pr="005114CE" w:rsidR="00C76039" w:rsidRDefault="00C76039" w14:paraId="7D955A76" w14:textId="77777777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color="auto" w:sz="4" w:space="0"/>
            </w:tcBorders>
          </w:tcPr>
          <w:p w:rsidRPr="009C220D" w:rsidR="00C76039" w:rsidP="00440CD8" w:rsidRDefault="00C76039" w14:paraId="65BC5FCB" w14:textId="77777777">
            <w:pPr>
              <w:pStyle w:val="FieldText"/>
            </w:pPr>
          </w:p>
        </w:tc>
        <w:tc>
          <w:tcPr>
            <w:tcW w:w="1394" w:type="dxa"/>
            <w:tcBorders>
              <w:bottom w:val="single" w:color="auto" w:sz="4" w:space="0"/>
            </w:tcBorders>
          </w:tcPr>
          <w:p w:rsidRPr="005114CE" w:rsidR="00C76039" w:rsidP="00440CD8" w:rsidRDefault="00C76039" w14:paraId="06B3E390" w14:textId="77777777">
            <w:pPr>
              <w:pStyle w:val="FieldText"/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5114CE" w:rsidR="00C76039" w:rsidP="00440CD8" w:rsidRDefault="00C76039" w14:paraId="3E2DC59B" w14:textId="77777777">
            <w:pPr>
              <w:pStyle w:val="FieldText"/>
            </w:pPr>
          </w:p>
        </w:tc>
      </w:tr>
      <w:tr w:rsidRPr="005114CE" w:rsidR="00856C35" w:rsidTr="00FF1313" w14:paraId="2EE781EB" w14:textId="77777777">
        <w:trPr>
          <w:trHeight w:val="288"/>
        </w:trPr>
        <w:tc>
          <w:tcPr>
            <w:tcW w:w="1081" w:type="dxa"/>
          </w:tcPr>
          <w:p w:rsidRPr="005114CE" w:rsidR="00856C35" w:rsidRDefault="00856C35" w14:paraId="6B581F86" w14:textId="77777777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color="auto" w:sz="4" w:space="0"/>
            </w:tcBorders>
          </w:tcPr>
          <w:p w:rsidRPr="00490804" w:rsidR="00856C35" w:rsidP="00490804" w:rsidRDefault="00856C35" w14:paraId="2EBE4800" w14:textId="77777777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color="auto" w:sz="4" w:space="0"/>
            </w:tcBorders>
          </w:tcPr>
          <w:p w:rsidRPr="00490804" w:rsidR="00856C35" w:rsidP="00490804" w:rsidRDefault="00856C35" w14:paraId="54DCE644" w14:textId="77777777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color="auto" w:sz="4" w:space="0"/>
            </w:tcBorders>
          </w:tcPr>
          <w:p w:rsidRPr="00490804" w:rsidR="00856C35" w:rsidP="00490804" w:rsidRDefault="00856C35" w14:paraId="397A965F" w14:textId="77777777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 w14:paraId="026FF22F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Pr="005114CE" w:rsidR="00841645" w:rsidTr="00FF1313" w14:paraId="2C3BFB7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Pr="005114CE" w:rsidR="00841645" w:rsidP="00490804" w:rsidRDefault="00841645" w14:paraId="1BAAB870" w14:textId="77777777">
            <w:r w:rsidRPr="005114CE">
              <w:t>Phone:</w:t>
            </w:r>
          </w:p>
        </w:tc>
        <w:tc>
          <w:tcPr>
            <w:tcW w:w="3690" w:type="dxa"/>
            <w:tcBorders>
              <w:bottom w:val="single" w:color="auto" w:sz="4" w:space="0"/>
            </w:tcBorders>
          </w:tcPr>
          <w:p w:rsidRPr="009C220D" w:rsidR="00841645" w:rsidP="00856C35" w:rsidRDefault="00841645" w14:paraId="7F725F7A" w14:textId="77777777">
            <w:pPr>
              <w:pStyle w:val="FieldText"/>
            </w:pPr>
          </w:p>
        </w:tc>
        <w:tc>
          <w:tcPr>
            <w:tcW w:w="720" w:type="dxa"/>
          </w:tcPr>
          <w:p w:rsidRPr="005114CE" w:rsidR="00841645" w:rsidP="00490804" w:rsidRDefault="00C92A3C" w14:paraId="61C5C467" w14:textId="77777777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color="auto" w:sz="4" w:space="0"/>
            </w:tcBorders>
          </w:tcPr>
          <w:p w:rsidRPr="009C220D" w:rsidR="00841645" w:rsidP="00440CD8" w:rsidRDefault="00841645" w14:paraId="7B0C91A2" w14:textId="77777777">
            <w:pPr>
              <w:pStyle w:val="FieldText"/>
            </w:pPr>
            <w:bookmarkStart w:name="_GoBack" w:id="0"/>
            <w:bookmarkEnd w:id="0"/>
          </w:p>
        </w:tc>
      </w:tr>
    </w:tbl>
    <w:p w:rsidR="00856C35" w:rsidRDefault="00856C35" w14:paraId="142B221B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Pr="005114CE" w:rsidR="00613129" w:rsidTr="00FF1313" w14:paraId="6295490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Pr="005114CE" w:rsidR="00613129" w:rsidP="00490804" w:rsidRDefault="00613129" w14:paraId="55C834C8" w14:textId="77777777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color="auto" w:sz="4" w:space="0"/>
            </w:tcBorders>
          </w:tcPr>
          <w:p w:rsidRPr="009C220D" w:rsidR="00613129" w:rsidP="00440CD8" w:rsidRDefault="00613129" w14:paraId="7C9DC7BA" w14:textId="77777777">
            <w:pPr>
              <w:pStyle w:val="FieldText"/>
            </w:pPr>
          </w:p>
        </w:tc>
        <w:tc>
          <w:tcPr>
            <w:tcW w:w="1890" w:type="dxa"/>
          </w:tcPr>
          <w:p w:rsidRPr="005114CE" w:rsidR="00613129" w:rsidP="00490804" w:rsidRDefault="00613129" w14:paraId="4C041A10" w14:textId="77777777">
            <w:pPr>
              <w:pStyle w:val="Heading4"/>
              <w:outlineLvl w:val="3"/>
            </w:pPr>
            <w:r w:rsidRPr="005114CE">
              <w:t xml:space="preserve">Social Security </w:t>
            </w:r>
            <w:r w:rsidRPr="005114CE" w:rsidR="00B11811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color="auto" w:sz="4" w:space="0"/>
            </w:tcBorders>
          </w:tcPr>
          <w:p w:rsidRPr="009C220D" w:rsidR="00613129" w:rsidP="00440CD8" w:rsidRDefault="00613129" w14:paraId="5468BC71" w14:textId="77777777">
            <w:pPr>
              <w:pStyle w:val="FieldText"/>
            </w:pPr>
          </w:p>
        </w:tc>
        <w:tc>
          <w:tcPr>
            <w:tcW w:w="1620" w:type="dxa"/>
          </w:tcPr>
          <w:p w:rsidRPr="005114CE" w:rsidR="00613129" w:rsidP="00490804" w:rsidRDefault="00613129" w14:paraId="511212B7" w14:textId="77777777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9C220D" w:rsidR="00613129" w:rsidP="00856C35" w:rsidRDefault="00613129" w14:paraId="3D64E440" w14:textId="77777777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 w14:paraId="1420AE2D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Pr="005114CE" w:rsidR="00DE7FB7" w:rsidTr="00FF1313" w14:paraId="60AA8E0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Pr="005114CE" w:rsidR="00DE7FB7" w:rsidP="00490804" w:rsidRDefault="00C76039" w14:paraId="44C6B323" w14:textId="77777777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color="auto" w:sz="4" w:space="0"/>
            </w:tcBorders>
          </w:tcPr>
          <w:p w:rsidRPr="009C220D" w:rsidR="00DE7FB7" w:rsidP="00083002" w:rsidRDefault="00DE7FB7" w14:paraId="15D327CD" w14:textId="77777777">
            <w:pPr>
              <w:pStyle w:val="FieldText"/>
            </w:pPr>
          </w:p>
        </w:tc>
      </w:tr>
    </w:tbl>
    <w:p w:rsidR="00856C35" w:rsidRDefault="00856C35" w14:paraId="0A17A958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Pr="005114CE" w:rsidR="009C220D" w:rsidTr="00602863" w14:paraId="6AC589E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Pr="005114CE" w:rsidR="009C220D" w:rsidP="00490804" w:rsidRDefault="009C220D" w14:paraId="48C83FAD" w14:textId="77777777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Pr="00D6155E" w:rsidR="009C220D" w:rsidP="00490804" w:rsidRDefault="009C220D" w14:paraId="453FBE38" w14:textId="77777777">
            <w:pPr>
              <w:pStyle w:val="Checkbox"/>
            </w:pPr>
            <w:r w:rsidRPr="00D6155E">
              <w:t>YES</w:t>
            </w:r>
          </w:p>
          <w:p w:rsidRPr="005114CE" w:rsidR="009C220D" w:rsidP="00083002" w:rsidRDefault="00724FA4" w14:paraId="3971332D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1"/>
            <w:r w:rsidRPr="005114CE" w:rsidR="009C220D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Pr="009C220D" w:rsidR="009C220D" w:rsidP="00490804" w:rsidRDefault="009C220D" w14:paraId="46C50E1A" w14:textId="77777777">
            <w:pPr>
              <w:pStyle w:val="Checkbox"/>
            </w:pPr>
            <w:r>
              <w:t>NO</w:t>
            </w:r>
          </w:p>
          <w:p w:rsidRPr="00D6155E" w:rsidR="009C220D" w:rsidP="00083002" w:rsidRDefault="00724FA4" w14:paraId="10BAE399" w14:textId="77777777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 w:rsidRPr="00D6155E" w:rsidR="009C220D">
              <w:instrText xml:space="preserve"> FORMCHECKBOX </w:instrText>
            </w:r>
            <w:r w:rsidR="00DA26D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Pr="005114CE" w:rsidR="009C220D" w:rsidP="00490804" w:rsidRDefault="009C220D" w14:paraId="6CBA2A7D" w14:textId="77777777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Pr="009C220D" w:rsidR="009C220D" w:rsidP="00490804" w:rsidRDefault="009C220D" w14:paraId="3CFCE94F" w14:textId="77777777">
            <w:pPr>
              <w:pStyle w:val="Checkbox"/>
            </w:pPr>
            <w:r>
              <w:t>YES</w:t>
            </w:r>
          </w:p>
          <w:p w:rsidRPr="005114CE" w:rsidR="009C220D" w:rsidP="00D6155E" w:rsidRDefault="00724FA4" w14:paraId="4D8F44C1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Pr="009C220D" w:rsidR="009C220D" w:rsidP="00490804" w:rsidRDefault="009C220D" w14:paraId="0C4D7DC7" w14:textId="77777777">
            <w:pPr>
              <w:pStyle w:val="Checkbox"/>
            </w:pPr>
            <w:r>
              <w:t>NO</w:t>
            </w:r>
          </w:p>
          <w:p w:rsidRPr="005114CE" w:rsidR="009C220D" w:rsidP="00D6155E" w:rsidRDefault="00724FA4" w14:paraId="13DEF0B8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 w14:paraId="374737B5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Pr="005114CE" w:rsidR="009C220D" w:rsidTr="00FF1313" w14:paraId="0497C71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Pr="005114CE" w:rsidR="009C220D" w:rsidP="00490804" w:rsidRDefault="009C220D" w14:paraId="4230F2CB" w14:textId="77777777">
            <w:r w:rsidRPr="005114CE">
              <w:t>Have you ever worked for this company?</w:t>
            </w:r>
          </w:p>
        </w:tc>
        <w:tc>
          <w:tcPr>
            <w:tcW w:w="665" w:type="dxa"/>
          </w:tcPr>
          <w:p w:rsidRPr="009C220D" w:rsidR="009C220D" w:rsidP="00490804" w:rsidRDefault="009C220D" w14:paraId="6ADF3FFE" w14:textId="77777777">
            <w:pPr>
              <w:pStyle w:val="Checkbox"/>
            </w:pPr>
            <w:r>
              <w:t>YES</w:t>
            </w:r>
          </w:p>
          <w:p w:rsidRPr="005114CE" w:rsidR="009C220D" w:rsidP="00D6155E" w:rsidRDefault="00724FA4" w14:paraId="11A6E2D8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Pr="009C220D" w:rsidR="009C220D" w:rsidP="00490804" w:rsidRDefault="009C220D" w14:paraId="4A593DC7" w14:textId="77777777">
            <w:pPr>
              <w:pStyle w:val="Checkbox"/>
            </w:pPr>
            <w:r>
              <w:t>NO</w:t>
            </w:r>
          </w:p>
          <w:p w:rsidRPr="005114CE" w:rsidR="009C220D" w:rsidP="00D6155E" w:rsidRDefault="00724FA4" w14:paraId="5CA3D5CE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Pr="005114CE" w:rsidR="009C220D" w:rsidP="00490804" w:rsidRDefault="009C220D" w14:paraId="144E29DD" w14:textId="77777777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color="auto" w:sz="4" w:space="0"/>
            </w:tcBorders>
          </w:tcPr>
          <w:p w:rsidRPr="009C220D" w:rsidR="009C220D" w:rsidP="00617C65" w:rsidRDefault="009C220D" w14:paraId="15A8B797" w14:textId="77777777">
            <w:pPr>
              <w:pStyle w:val="FieldText"/>
            </w:pPr>
          </w:p>
        </w:tc>
      </w:tr>
    </w:tbl>
    <w:p w:rsidR="00C92A3C" w:rsidRDefault="00C92A3C" w14:paraId="4DBD8FC7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Pr="005114CE" w:rsidR="009C220D" w:rsidTr="00602863" w14:paraId="60A9E1C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Pr="005114CE" w:rsidR="009C220D" w:rsidP="00490804" w:rsidRDefault="009C220D" w14:paraId="7C4197A3" w14:textId="77777777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Pr="009C220D" w:rsidR="009C220D" w:rsidP="00490804" w:rsidRDefault="009C220D" w14:paraId="7B6339F4" w14:textId="77777777">
            <w:pPr>
              <w:pStyle w:val="Checkbox"/>
            </w:pPr>
            <w:r>
              <w:t>YES</w:t>
            </w:r>
          </w:p>
          <w:p w:rsidRPr="005114CE" w:rsidR="009C220D" w:rsidP="00D6155E" w:rsidRDefault="00724FA4" w14:paraId="28B33BA8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Pr="009C220D" w:rsidR="009C220D" w:rsidP="00490804" w:rsidRDefault="009C220D" w14:paraId="7F0452CD" w14:textId="77777777">
            <w:pPr>
              <w:pStyle w:val="Checkbox"/>
            </w:pPr>
            <w:r>
              <w:t>NO</w:t>
            </w:r>
          </w:p>
          <w:p w:rsidRPr="005114CE" w:rsidR="009C220D" w:rsidP="00D6155E" w:rsidRDefault="00724FA4" w14:paraId="63E97A35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9C220D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Pr="005114CE" w:rsidR="009C220D" w:rsidP="00682C69" w:rsidRDefault="009C220D" w14:paraId="0F022749" w14:textId="77777777"/>
        </w:tc>
      </w:tr>
    </w:tbl>
    <w:p w:rsidR="00C92A3C" w:rsidRDefault="00C92A3C" w14:paraId="70485DD8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Pr="005114CE" w:rsidR="000F2DF4" w:rsidTr="00FF1313" w14:paraId="24520F8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Pr="005114CE" w:rsidR="000F2DF4" w:rsidP="00490804" w:rsidRDefault="000F2DF4" w14:paraId="234528A6" w14:textId="77777777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color="auto" w:sz="4" w:space="0"/>
            </w:tcBorders>
          </w:tcPr>
          <w:p w:rsidRPr="009C220D" w:rsidR="000F2DF4" w:rsidP="00617C65" w:rsidRDefault="000F2DF4" w14:paraId="2F35217A" w14:textId="77777777">
            <w:pPr>
              <w:pStyle w:val="FieldText"/>
            </w:pPr>
          </w:p>
        </w:tc>
      </w:tr>
    </w:tbl>
    <w:p w:rsidR="00330050" w:rsidP="00330050" w:rsidRDefault="00330050" w14:paraId="7B297498" w14:textId="77777777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Pr="00613129" w:rsidR="000F2DF4" w:rsidTr="00FF1313" w14:paraId="533EBF2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C92BDA" w:rsidP="00490804" w:rsidRDefault="00C92BDA" w14:paraId="14DCB093" w14:textId="77777777">
            <w:pPr>
              <w:rPr>
                <w:bCs w:val="0"/>
              </w:rPr>
            </w:pPr>
          </w:p>
          <w:p w:rsidR="00C92BDA" w:rsidP="00490804" w:rsidRDefault="00C92BDA" w14:paraId="4072AAD2" w14:textId="77777777">
            <w:pPr>
              <w:rPr>
                <w:bCs w:val="0"/>
              </w:rPr>
            </w:pPr>
          </w:p>
          <w:p w:rsidRPr="005114CE" w:rsidR="000F2DF4" w:rsidP="00490804" w:rsidRDefault="000F2DF4" w14:paraId="006AD5EC" w14:textId="716EBDC2">
            <w:r w:rsidRPr="005114CE">
              <w:t>High School:</w:t>
            </w:r>
          </w:p>
        </w:tc>
        <w:tc>
          <w:tcPr>
            <w:tcW w:w="2782" w:type="dxa"/>
            <w:tcBorders>
              <w:bottom w:val="single" w:color="auto" w:sz="4" w:space="0"/>
            </w:tcBorders>
          </w:tcPr>
          <w:p w:rsidRPr="005114CE" w:rsidR="000F2DF4" w:rsidP="00617C65" w:rsidRDefault="000F2DF4" w14:paraId="1D9D6506" w14:textId="77777777">
            <w:pPr>
              <w:pStyle w:val="FieldText"/>
            </w:pPr>
          </w:p>
        </w:tc>
        <w:tc>
          <w:tcPr>
            <w:tcW w:w="920" w:type="dxa"/>
          </w:tcPr>
          <w:p w:rsidRPr="005114CE" w:rsidR="000F2DF4" w:rsidP="00490804" w:rsidRDefault="000F2DF4" w14:paraId="3A396A0D" w14:textId="77777777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color="auto" w:sz="4" w:space="0"/>
            </w:tcBorders>
          </w:tcPr>
          <w:p w:rsidRPr="005114CE" w:rsidR="000F2DF4" w:rsidP="00617C65" w:rsidRDefault="000F2DF4" w14:paraId="47A65604" w14:textId="77777777">
            <w:pPr>
              <w:pStyle w:val="FieldText"/>
            </w:pPr>
          </w:p>
        </w:tc>
      </w:tr>
    </w:tbl>
    <w:p w:rsidR="00330050" w:rsidRDefault="00330050" w14:paraId="293823FF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Pr="00613129" w:rsidR="00250014" w:rsidTr="00FF1313" w14:paraId="76B9C5C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Pr="005114CE" w:rsidR="00250014" w:rsidP="00490804" w:rsidRDefault="00250014" w14:paraId="69C9A588" w14:textId="77777777">
            <w:r w:rsidRPr="005114CE">
              <w:t>From:</w:t>
            </w:r>
          </w:p>
        </w:tc>
        <w:tc>
          <w:tcPr>
            <w:tcW w:w="962" w:type="dxa"/>
            <w:tcBorders>
              <w:bottom w:val="single" w:color="auto" w:sz="4" w:space="0"/>
            </w:tcBorders>
          </w:tcPr>
          <w:p w:rsidRPr="005114CE" w:rsidR="00250014" w:rsidP="00617C65" w:rsidRDefault="00250014" w14:paraId="77E03F93" w14:textId="77777777">
            <w:pPr>
              <w:pStyle w:val="FieldText"/>
            </w:pPr>
          </w:p>
        </w:tc>
        <w:tc>
          <w:tcPr>
            <w:tcW w:w="512" w:type="dxa"/>
          </w:tcPr>
          <w:p w:rsidRPr="005114CE" w:rsidR="00250014" w:rsidP="00490804" w:rsidRDefault="00250014" w14:paraId="70F3DD31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color="auto" w:sz="4" w:space="0"/>
            </w:tcBorders>
          </w:tcPr>
          <w:p w:rsidRPr="005114CE" w:rsidR="00250014" w:rsidP="00617C65" w:rsidRDefault="00250014" w14:paraId="56798521" w14:textId="77777777">
            <w:pPr>
              <w:pStyle w:val="FieldText"/>
            </w:pPr>
          </w:p>
        </w:tc>
        <w:tc>
          <w:tcPr>
            <w:tcW w:w="1757" w:type="dxa"/>
          </w:tcPr>
          <w:p w:rsidRPr="005114CE" w:rsidR="00250014" w:rsidP="00490804" w:rsidRDefault="00250014" w14:paraId="0EF52539" w14:textId="77777777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Pr="009C220D" w:rsidR="00250014" w:rsidP="00490804" w:rsidRDefault="00250014" w14:paraId="6DA1B433" w14:textId="77777777">
            <w:pPr>
              <w:pStyle w:val="Checkbox"/>
            </w:pPr>
            <w:r>
              <w:t>YES</w:t>
            </w:r>
          </w:p>
          <w:p w:rsidRPr="005114CE" w:rsidR="00250014" w:rsidP="00617C65" w:rsidRDefault="00724FA4" w14:paraId="6F8B0714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Pr="009C220D" w:rsidR="00250014" w:rsidP="00490804" w:rsidRDefault="00250014" w14:paraId="439B8287" w14:textId="77777777">
            <w:pPr>
              <w:pStyle w:val="Checkbox"/>
            </w:pPr>
            <w:r>
              <w:t>NO</w:t>
            </w:r>
          </w:p>
          <w:p w:rsidRPr="005114CE" w:rsidR="00250014" w:rsidP="00617C65" w:rsidRDefault="00724FA4" w14:paraId="3FEB3D0D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Pr="005114CE" w:rsidR="00250014" w:rsidP="00490804" w:rsidRDefault="00250014" w14:paraId="3E91E48E" w14:textId="77777777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color="auto" w:sz="4" w:space="0"/>
            </w:tcBorders>
          </w:tcPr>
          <w:p w:rsidRPr="005114CE" w:rsidR="00250014" w:rsidP="00617C65" w:rsidRDefault="00250014" w14:paraId="7DF9E456" w14:textId="77777777">
            <w:pPr>
              <w:pStyle w:val="FieldText"/>
            </w:pPr>
          </w:p>
        </w:tc>
      </w:tr>
    </w:tbl>
    <w:p w:rsidR="00330050" w:rsidRDefault="00330050" w14:paraId="4FE46989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Pr="00613129" w:rsidR="000F2DF4" w:rsidTr="00FF1313" w14:paraId="3B254D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C92BDA" w:rsidP="00490804" w:rsidRDefault="00C92BDA" w14:paraId="310C9F7B" w14:textId="77777777">
            <w:pPr>
              <w:rPr>
                <w:bCs w:val="0"/>
              </w:rPr>
            </w:pPr>
          </w:p>
          <w:p w:rsidR="00C92BDA" w:rsidP="00490804" w:rsidRDefault="00C92BDA" w14:paraId="101ADE1D" w14:textId="77777777">
            <w:pPr>
              <w:rPr>
                <w:bCs w:val="0"/>
              </w:rPr>
            </w:pPr>
          </w:p>
          <w:p w:rsidRPr="005114CE" w:rsidR="000F2DF4" w:rsidP="00490804" w:rsidRDefault="000F2DF4" w14:paraId="08B18051" w14:textId="4C4F0FB8">
            <w:r w:rsidRPr="005114CE">
              <w:t>College:</w:t>
            </w:r>
          </w:p>
        </w:tc>
        <w:tc>
          <w:tcPr>
            <w:tcW w:w="3304" w:type="dxa"/>
            <w:tcBorders>
              <w:bottom w:val="single" w:color="auto" w:sz="4" w:space="0"/>
            </w:tcBorders>
          </w:tcPr>
          <w:p w:rsidRPr="005114CE" w:rsidR="000F2DF4" w:rsidP="00617C65" w:rsidRDefault="000F2DF4" w14:paraId="1C946B36" w14:textId="77777777">
            <w:pPr>
              <w:pStyle w:val="FieldText"/>
            </w:pPr>
          </w:p>
        </w:tc>
        <w:tc>
          <w:tcPr>
            <w:tcW w:w="920" w:type="dxa"/>
          </w:tcPr>
          <w:p w:rsidRPr="005114CE" w:rsidR="000F2DF4" w:rsidP="00490804" w:rsidRDefault="000F2DF4" w14:paraId="04E1AA8C" w14:textId="77777777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color="auto" w:sz="4" w:space="0"/>
            </w:tcBorders>
          </w:tcPr>
          <w:p w:rsidRPr="005114CE" w:rsidR="000F2DF4" w:rsidP="00617C65" w:rsidRDefault="000F2DF4" w14:paraId="60586B9D" w14:textId="77777777">
            <w:pPr>
              <w:pStyle w:val="FieldText"/>
            </w:pPr>
          </w:p>
        </w:tc>
      </w:tr>
    </w:tbl>
    <w:p w:rsidR="00330050" w:rsidRDefault="00330050" w14:paraId="210A2F4A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Pr="00613129" w:rsidR="00250014" w:rsidTr="00FF1313" w14:paraId="12A7FC3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C92BDA" w:rsidP="00490804" w:rsidRDefault="00C92BDA" w14:paraId="497347B7" w14:textId="77777777">
            <w:pPr>
              <w:rPr>
                <w:bCs w:val="0"/>
              </w:rPr>
            </w:pPr>
          </w:p>
          <w:p w:rsidRPr="005114CE" w:rsidR="00250014" w:rsidP="00490804" w:rsidRDefault="00250014" w14:paraId="1EC4E082" w14:textId="0C7396F7">
            <w:r w:rsidRPr="005114CE">
              <w:t>From:</w:t>
            </w:r>
          </w:p>
        </w:tc>
        <w:tc>
          <w:tcPr>
            <w:tcW w:w="962" w:type="dxa"/>
            <w:tcBorders>
              <w:bottom w:val="single" w:color="auto" w:sz="4" w:space="0"/>
            </w:tcBorders>
          </w:tcPr>
          <w:p w:rsidRPr="005114CE" w:rsidR="00250014" w:rsidP="00617C65" w:rsidRDefault="00250014" w14:paraId="01E59EAB" w14:textId="77777777">
            <w:pPr>
              <w:pStyle w:val="FieldText"/>
            </w:pPr>
          </w:p>
        </w:tc>
        <w:tc>
          <w:tcPr>
            <w:tcW w:w="512" w:type="dxa"/>
          </w:tcPr>
          <w:p w:rsidRPr="005114CE" w:rsidR="00250014" w:rsidP="00490804" w:rsidRDefault="00250014" w14:paraId="6104A584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color="auto" w:sz="4" w:space="0"/>
            </w:tcBorders>
          </w:tcPr>
          <w:p w:rsidRPr="005114CE" w:rsidR="00250014" w:rsidP="00617C65" w:rsidRDefault="00250014" w14:paraId="0A4E96EB" w14:textId="77777777">
            <w:pPr>
              <w:pStyle w:val="FieldText"/>
            </w:pPr>
          </w:p>
        </w:tc>
        <w:tc>
          <w:tcPr>
            <w:tcW w:w="1757" w:type="dxa"/>
          </w:tcPr>
          <w:p w:rsidRPr="005114CE" w:rsidR="00250014" w:rsidP="00490804" w:rsidRDefault="00250014" w14:paraId="04007750" w14:textId="77777777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Pr="009C220D" w:rsidR="00250014" w:rsidP="00490804" w:rsidRDefault="00250014" w14:paraId="20EDE58C" w14:textId="77777777">
            <w:pPr>
              <w:pStyle w:val="Checkbox"/>
            </w:pPr>
            <w:r>
              <w:t>YES</w:t>
            </w:r>
          </w:p>
          <w:p w:rsidRPr="005114CE" w:rsidR="00250014" w:rsidP="00617C65" w:rsidRDefault="00724FA4" w14:paraId="618BE926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Pr="009C220D" w:rsidR="00250014" w:rsidP="00490804" w:rsidRDefault="00250014" w14:paraId="4F7C46F9" w14:textId="77777777">
            <w:pPr>
              <w:pStyle w:val="Checkbox"/>
            </w:pPr>
            <w:r>
              <w:t>NO</w:t>
            </w:r>
          </w:p>
          <w:p w:rsidRPr="005114CE" w:rsidR="00250014" w:rsidP="00617C65" w:rsidRDefault="00724FA4" w14:paraId="6DBB9512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Pr="005114CE" w:rsidR="00250014" w:rsidP="00490804" w:rsidRDefault="00250014" w14:paraId="5052D2D7" w14:textId="77777777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color="auto" w:sz="4" w:space="0"/>
            </w:tcBorders>
          </w:tcPr>
          <w:p w:rsidRPr="005114CE" w:rsidR="00250014" w:rsidP="00617C65" w:rsidRDefault="00250014" w14:paraId="146F7353" w14:textId="77777777">
            <w:pPr>
              <w:pStyle w:val="FieldText"/>
            </w:pPr>
          </w:p>
        </w:tc>
      </w:tr>
    </w:tbl>
    <w:p w:rsidR="00330050" w:rsidRDefault="00330050" w14:paraId="518475C5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Pr="00613129" w:rsidR="002A2510" w:rsidTr="00FF1313" w14:paraId="1A8D264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C92BDA" w:rsidP="00490804" w:rsidRDefault="00C92BDA" w14:paraId="6428CDFF" w14:textId="77777777">
            <w:pPr>
              <w:rPr>
                <w:bCs w:val="0"/>
              </w:rPr>
            </w:pPr>
          </w:p>
          <w:p w:rsidRPr="005114CE" w:rsidR="002A2510" w:rsidP="00490804" w:rsidRDefault="002A2510" w14:paraId="61A6D697" w14:textId="5B083010">
            <w:r w:rsidRPr="005114CE">
              <w:t>Other:</w:t>
            </w:r>
          </w:p>
        </w:tc>
        <w:tc>
          <w:tcPr>
            <w:tcW w:w="3304" w:type="dxa"/>
            <w:tcBorders>
              <w:bottom w:val="single" w:color="auto" w:sz="4" w:space="0"/>
            </w:tcBorders>
          </w:tcPr>
          <w:p w:rsidRPr="005114CE" w:rsidR="002A2510" w:rsidP="00617C65" w:rsidRDefault="002A2510" w14:paraId="58833865" w14:textId="77777777">
            <w:pPr>
              <w:pStyle w:val="FieldText"/>
            </w:pPr>
          </w:p>
        </w:tc>
        <w:tc>
          <w:tcPr>
            <w:tcW w:w="920" w:type="dxa"/>
          </w:tcPr>
          <w:p w:rsidRPr="005114CE" w:rsidR="002A2510" w:rsidP="00490804" w:rsidRDefault="002A2510" w14:paraId="3D1756DB" w14:textId="77777777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Pr="005114CE" w:rsidR="002A2510" w:rsidP="00617C65" w:rsidRDefault="002A2510" w14:paraId="436BD312" w14:textId="77777777">
            <w:pPr>
              <w:pStyle w:val="FieldText"/>
            </w:pPr>
          </w:p>
        </w:tc>
      </w:tr>
    </w:tbl>
    <w:p w:rsidR="00330050" w:rsidRDefault="00330050" w14:paraId="3401D88B" w14:textId="77777777"/>
    <w:tbl>
      <w:tblPr>
        <w:tblStyle w:val="PlainTable3"/>
        <w:tblW w:w="5015" w:type="pct"/>
        <w:tblLayout w:type="fixed"/>
        <w:tblLook w:val="0620" w:firstRow="1" w:lastRow="0" w:firstColumn="0" w:lastColumn="0" w:noHBand="1" w:noVBand="1"/>
      </w:tblPr>
      <w:tblGrid>
        <w:gridCol w:w="793"/>
        <w:gridCol w:w="961"/>
        <w:gridCol w:w="513"/>
        <w:gridCol w:w="1009"/>
        <w:gridCol w:w="1762"/>
        <w:gridCol w:w="676"/>
        <w:gridCol w:w="604"/>
        <w:gridCol w:w="920"/>
        <w:gridCol w:w="2872"/>
      </w:tblGrid>
      <w:tr w:rsidRPr="00613129" w:rsidR="00250014" w:rsidTr="00C92BDA" w14:paraId="1159803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tcW w:w="794" w:type="dxa"/>
          </w:tcPr>
          <w:p w:rsidR="00C92BDA" w:rsidP="00490804" w:rsidRDefault="00C92BDA" w14:paraId="12477961" w14:textId="77777777">
            <w:pPr>
              <w:rPr>
                <w:bCs w:val="0"/>
              </w:rPr>
            </w:pPr>
          </w:p>
          <w:p w:rsidRPr="005114CE" w:rsidR="00250014" w:rsidP="00490804" w:rsidRDefault="00250014" w14:paraId="45DD1E2B" w14:textId="4C7DD454">
            <w:r w:rsidRPr="005114CE">
              <w:t>From:</w:t>
            </w:r>
          </w:p>
        </w:tc>
        <w:tc>
          <w:tcPr>
            <w:tcW w:w="961" w:type="dxa"/>
            <w:tcBorders>
              <w:bottom w:val="single" w:color="auto" w:sz="4" w:space="0"/>
            </w:tcBorders>
          </w:tcPr>
          <w:p w:rsidRPr="005114CE" w:rsidR="00250014" w:rsidP="00617C65" w:rsidRDefault="00250014" w14:paraId="4EDB3103" w14:textId="77777777">
            <w:pPr>
              <w:pStyle w:val="FieldText"/>
            </w:pPr>
          </w:p>
        </w:tc>
        <w:tc>
          <w:tcPr>
            <w:tcW w:w="513" w:type="dxa"/>
          </w:tcPr>
          <w:p w:rsidRPr="005114CE" w:rsidR="00250014" w:rsidP="00490804" w:rsidRDefault="00250014" w14:paraId="49F40E51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9" w:type="dxa"/>
            <w:tcBorders>
              <w:bottom w:val="single" w:color="auto" w:sz="4" w:space="0"/>
            </w:tcBorders>
          </w:tcPr>
          <w:p w:rsidRPr="005114CE" w:rsidR="00250014" w:rsidP="00617C65" w:rsidRDefault="00250014" w14:paraId="32D6052E" w14:textId="77777777">
            <w:pPr>
              <w:pStyle w:val="FieldText"/>
            </w:pPr>
          </w:p>
        </w:tc>
        <w:tc>
          <w:tcPr>
            <w:tcW w:w="1762" w:type="dxa"/>
          </w:tcPr>
          <w:p w:rsidRPr="005114CE" w:rsidR="00250014" w:rsidP="00490804" w:rsidRDefault="00250014" w14:paraId="579181B0" w14:textId="77777777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6" w:type="dxa"/>
          </w:tcPr>
          <w:p w:rsidRPr="009C220D" w:rsidR="00250014" w:rsidP="00490804" w:rsidRDefault="00250014" w14:paraId="04291DD3" w14:textId="77777777">
            <w:pPr>
              <w:pStyle w:val="Checkbox"/>
            </w:pPr>
            <w:r>
              <w:t>YES</w:t>
            </w:r>
          </w:p>
          <w:p w:rsidRPr="005114CE" w:rsidR="00250014" w:rsidP="00617C65" w:rsidRDefault="00724FA4" w14:paraId="3869D5CF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604" w:type="dxa"/>
          </w:tcPr>
          <w:p w:rsidRPr="009C220D" w:rsidR="00250014" w:rsidP="00490804" w:rsidRDefault="00250014" w14:paraId="4F3C3BD7" w14:textId="77777777">
            <w:pPr>
              <w:pStyle w:val="Checkbox"/>
            </w:pPr>
            <w:r>
              <w:t>NO</w:t>
            </w:r>
          </w:p>
          <w:p w:rsidRPr="005114CE" w:rsidR="00250014" w:rsidP="00617C65" w:rsidRDefault="00724FA4" w14:paraId="54D0988C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250014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920" w:type="dxa"/>
          </w:tcPr>
          <w:p w:rsidRPr="005114CE" w:rsidR="00250014" w:rsidP="00490804" w:rsidRDefault="00250014" w14:paraId="61790CD9" w14:textId="77777777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72" w:type="dxa"/>
            <w:tcBorders>
              <w:bottom w:val="single" w:color="auto" w:sz="4" w:space="0"/>
            </w:tcBorders>
          </w:tcPr>
          <w:p w:rsidRPr="005114CE" w:rsidR="00250014" w:rsidP="00617C65" w:rsidRDefault="00250014" w14:paraId="7BEEC070" w14:textId="77777777">
            <w:pPr>
              <w:pStyle w:val="FieldText"/>
            </w:pPr>
          </w:p>
        </w:tc>
      </w:tr>
    </w:tbl>
    <w:p w:rsidR="00330050" w:rsidP="00330050" w:rsidRDefault="00330050" w14:paraId="3197F394" w14:textId="571064E9">
      <w:pPr>
        <w:pStyle w:val="Heading2"/>
      </w:pPr>
      <w:r>
        <w:t>References</w:t>
      </w:r>
    </w:p>
    <w:p w:rsidR="00330050" w:rsidP="00490804" w:rsidRDefault="00330050" w14:paraId="2D684072" w14:textId="77777777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Pr="005114CE" w:rsidR="000F2DF4" w:rsidTr="00BD103E" w14:paraId="5581292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Pr="005114CE" w:rsidR="000F2DF4" w:rsidP="00490804" w:rsidRDefault="000F2DF4" w14:paraId="137D1A6D" w14:textId="77777777">
            <w:r w:rsidRPr="005114CE">
              <w:t>Full Name:</w:t>
            </w:r>
          </w:p>
        </w:tc>
        <w:tc>
          <w:tcPr>
            <w:tcW w:w="5588" w:type="dxa"/>
            <w:tcBorders>
              <w:bottom w:val="single" w:color="auto" w:sz="4" w:space="0"/>
            </w:tcBorders>
          </w:tcPr>
          <w:p w:rsidRPr="009C220D" w:rsidR="000F2DF4" w:rsidP="00A211B2" w:rsidRDefault="000F2DF4" w14:paraId="416B863D" w14:textId="77777777">
            <w:pPr>
              <w:pStyle w:val="FieldText"/>
            </w:pPr>
          </w:p>
        </w:tc>
        <w:tc>
          <w:tcPr>
            <w:tcW w:w="1350" w:type="dxa"/>
          </w:tcPr>
          <w:p w:rsidRPr="005114CE" w:rsidR="000F2DF4" w:rsidP="00490804" w:rsidRDefault="000D2539" w14:paraId="5509A64E" w14:textId="77777777">
            <w:pPr>
              <w:pStyle w:val="Heading4"/>
              <w:outlineLvl w:val="3"/>
            </w:pPr>
            <w:r>
              <w:t>Relationship</w:t>
            </w:r>
            <w:r w:rsidRPr="005114CE" w:rsidR="000F2DF4">
              <w:t>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0F2DF4" w:rsidP="00A211B2" w:rsidRDefault="000F2DF4" w14:paraId="6E3DD780" w14:textId="77777777">
            <w:pPr>
              <w:pStyle w:val="FieldText"/>
            </w:pPr>
          </w:p>
        </w:tc>
      </w:tr>
      <w:tr w:rsidRPr="005114CE" w:rsidR="000F2DF4" w:rsidTr="00BD103E" w14:paraId="0DCBAA7E" w14:textId="77777777">
        <w:trPr>
          <w:trHeight w:val="360"/>
        </w:trPr>
        <w:tc>
          <w:tcPr>
            <w:tcW w:w="1072" w:type="dxa"/>
          </w:tcPr>
          <w:p w:rsidRPr="005114CE" w:rsidR="000F2DF4" w:rsidP="00490804" w:rsidRDefault="000D2539" w14:paraId="5715C844" w14:textId="77777777">
            <w:r>
              <w:t>Company</w:t>
            </w:r>
            <w:r w:rsidRPr="005114CE" w:rsidR="004A4198">
              <w:t>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A211B2" w:rsidRDefault="000F2DF4" w14:paraId="79B0AA86" w14:textId="77777777">
            <w:pPr>
              <w:pStyle w:val="FieldText"/>
            </w:pPr>
          </w:p>
        </w:tc>
        <w:tc>
          <w:tcPr>
            <w:tcW w:w="1350" w:type="dxa"/>
          </w:tcPr>
          <w:p w:rsidRPr="005114CE" w:rsidR="000F2DF4" w:rsidP="00490804" w:rsidRDefault="000F2DF4" w14:paraId="098ABE02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682C69" w:rsidRDefault="000F2DF4" w14:paraId="2AA818C9" w14:textId="77777777">
            <w:pPr>
              <w:pStyle w:val="FieldText"/>
            </w:pPr>
          </w:p>
        </w:tc>
      </w:tr>
      <w:tr w:rsidRPr="005114CE" w:rsidR="00BD103E" w:rsidTr="00BD103E" w14:paraId="406409A1" w14:textId="77777777">
        <w:trPr>
          <w:trHeight w:val="360"/>
        </w:trPr>
        <w:tc>
          <w:tcPr>
            <w:tcW w:w="1072" w:type="dxa"/>
            <w:tcBorders>
              <w:bottom w:val="single" w:color="auto" w:sz="4" w:space="0"/>
            </w:tcBorders>
          </w:tcPr>
          <w:p w:rsidR="00BD103E" w:rsidP="00490804" w:rsidRDefault="00BD103E" w14:paraId="59586496" w14:textId="77777777">
            <w:r>
              <w:t>Address: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A211B2" w:rsidRDefault="00BD103E" w14:paraId="2F17ACE7" w14:textId="77777777">
            <w:pPr>
              <w:pStyle w:val="FieldText"/>
            </w:pP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5114CE" w:rsidR="00BD103E" w:rsidP="00490804" w:rsidRDefault="00BD103E" w14:paraId="3A50EEAA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82C69" w:rsidRDefault="00BD103E" w14:paraId="4DE0B3F1" w14:textId="77777777">
            <w:pPr>
              <w:pStyle w:val="FieldText"/>
            </w:pPr>
          </w:p>
        </w:tc>
      </w:tr>
      <w:tr w:rsidRPr="005114CE" w:rsidR="00D55AFA" w:rsidTr="00BD103E" w14:paraId="20A31B8E" w14:textId="77777777">
        <w:trPr>
          <w:trHeight w:val="144" w:hRule="exact"/>
        </w:trPr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D55AFA" w:rsidP="00330050" w:rsidRDefault="00D55AFA" w14:paraId="58D2409A" w14:textId="77777777"/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150528FE" w14:textId="77777777"/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020251F9" w14:textId="77777777"/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2E0F6BB0" w14:textId="77777777"/>
        </w:tc>
      </w:tr>
      <w:tr w:rsidRPr="005114CE" w:rsidR="000F2DF4" w:rsidTr="00BD103E" w14:paraId="2277FB0F" w14:textId="77777777">
        <w:trPr>
          <w:trHeight w:val="360"/>
        </w:trPr>
        <w:tc>
          <w:tcPr>
            <w:tcW w:w="1072" w:type="dxa"/>
            <w:tcBorders>
              <w:top w:val="single" w:color="auto" w:sz="4" w:space="0"/>
            </w:tcBorders>
          </w:tcPr>
          <w:p w:rsidRPr="005114CE" w:rsidR="000F2DF4" w:rsidP="00490804" w:rsidRDefault="000F2DF4" w14:paraId="2C64CE2F" w14:textId="77777777">
            <w:r w:rsidRPr="005114CE">
              <w:t>Full Name</w:t>
            </w:r>
            <w:r w:rsidRPr="005114CE" w:rsidR="004A4198">
              <w:t>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A211B2" w:rsidRDefault="000F2DF4" w14:paraId="3246B25F" w14:textId="77777777">
            <w:pPr>
              <w:pStyle w:val="FieldText"/>
            </w:pPr>
          </w:p>
        </w:tc>
        <w:tc>
          <w:tcPr>
            <w:tcW w:w="1350" w:type="dxa"/>
            <w:tcBorders>
              <w:top w:val="single" w:color="auto" w:sz="4" w:space="0"/>
            </w:tcBorders>
          </w:tcPr>
          <w:p w:rsidRPr="005114CE" w:rsidR="000F2DF4" w:rsidP="00490804" w:rsidRDefault="000D2539" w14:paraId="5D35C36C" w14:textId="77777777">
            <w:pPr>
              <w:pStyle w:val="Heading4"/>
              <w:outlineLvl w:val="3"/>
            </w:pPr>
            <w:r>
              <w:t>Relationship</w:t>
            </w:r>
            <w:r w:rsidRPr="005114CE" w:rsidR="000F2DF4">
              <w:t>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F2DF4" w:rsidP="00A211B2" w:rsidRDefault="000F2DF4" w14:paraId="7296E910" w14:textId="77777777">
            <w:pPr>
              <w:pStyle w:val="FieldText"/>
            </w:pPr>
          </w:p>
        </w:tc>
      </w:tr>
      <w:tr w:rsidRPr="005114CE" w:rsidR="000D2539" w:rsidTr="00BD103E" w14:paraId="1C05EF28" w14:textId="77777777">
        <w:trPr>
          <w:trHeight w:val="360"/>
        </w:trPr>
        <w:tc>
          <w:tcPr>
            <w:tcW w:w="1072" w:type="dxa"/>
          </w:tcPr>
          <w:p w:rsidRPr="005114CE" w:rsidR="000D2539" w:rsidP="00490804" w:rsidRDefault="000D2539" w14:paraId="6FE725D2" w14:textId="77777777">
            <w:r>
              <w:t>Company: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A211B2" w:rsidRDefault="000D2539" w14:paraId="11A2CC0C" w14:textId="77777777">
            <w:pPr>
              <w:pStyle w:val="FieldText"/>
            </w:pPr>
          </w:p>
        </w:tc>
        <w:tc>
          <w:tcPr>
            <w:tcW w:w="1350" w:type="dxa"/>
          </w:tcPr>
          <w:p w:rsidRPr="005114CE" w:rsidR="000D2539" w:rsidP="00490804" w:rsidRDefault="000D2539" w14:paraId="2D7AAB6C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82C69" w:rsidRDefault="000D2539" w14:paraId="560F1783" w14:textId="77777777">
            <w:pPr>
              <w:pStyle w:val="FieldText"/>
            </w:pPr>
          </w:p>
        </w:tc>
      </w:tr>
      <w:tr w:rsidRPr="005114CE" w:rsidR="00BD103E" w:rsidTr="00BD103E" w14:paraId="18D83FB6" w14:textId="77777777">
        <w:trPr>
          <w:trHeight w:val="360"/>
        </w:trPr>
        <w:tc>
          <w:tcPr>
            <w:tcW w:w="1072" w:type="dxa"/>
            <w:tcBorders>
              <w:bottom w:val="single" w:color="auto" w:sz="4" w:space="0"/>
            </w:tcBorders>
          </w:tcPr>
          <w:p w:rsidR="00BD103E" w:rsidP="00490804" w:rsidRDefault="00BD103E" w14:paraId="2AB4A0F5" w14:textId="77777777">
            <w:r w:rsidRPr="005114CE">
              <w:t>Address: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A211B2" w:rsidRDefault="00BD103E" w14:paraId="6E8F9F28" w14:textId="77777777">
            <w:pPr>
              <w:pStyle w:val="FieldText"/>
            </w:pP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5114CE" w:rsidR="00BD103E" w:rsidP="00490804" w:rsidRDefault="00BD103E" w14:paraId="16D9BEAA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82C69" w:rsidRDefault="00BD103E" w14:paraId="3A74406C" w14:textId="77777777">
            <w:pPr>
              <w:pStyle w:val="FieldText"/>
            </w:pPr>
          </w:p>
        </w:tc>
      </w:tr>
      <w:tr w:rsidRPr="005114CE" w:rsidR="00D55AFA" w:rsidTr="00BD103E" w14:paraId="573CE44A" w14:textId="77777777">
        <w:trPr>
          <w:trHeight w:val="144" w:hRule="exact"/>
        </w:trPr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D55AFA" w:rsidP="00330050" w:rsidRDefault="00D55AFA" w14:paraId="3B10DFBE" w14:textId="77777777"/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11643F76" w14:textId="77777777"/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4DE357A0" w14:textId="77777777"/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55AFA" w:rsidP="00330050" w:rsidRDefault="00D55AFA" w14:paraId="25A57316" w14:textId="77777777"/>
        </w:tc>
      </w:tr>
      <w:tr w:rsidRPr="005114CE" w:rsidR="000D2539" w:rsidTr="00BD103E" w14:paraId="2EEBD6DD" w14:textId="77777777">
        <w:trPr>
          <w:trHeight w:val="360"/>
        </w:trPr>
        <w:tc>
          <w:tcPr>
            <w:tcW w:w="1072" w:type="dxa"/>
            <w:tcBorders>
              <w:top w:val="single" w:color="auto" w:sz="4" w:space="0"/>
            </w:tcBorders>
          </w:tcPr>
          <w:p w:rsidRPr="005114CE" w:rsidR="000D2539" w:rsidP="00490804" w:rsidRDefault="000D2539" w14:paraId="560EC7CB" w14:textId="77777777">
            <w:r w:rsidRPr="005114CE">
              <w:t>Full Name: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07FED" w:rsidRDefault="000D2539" w14:paraId="10139994" w14:textId="77777777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color="auto" w:sz="4" w:space="0"/>
            </w:tcBorders>
          </w:tcPr>
          <w:p w:rsidRPr="005114CE" w:rsidR="000D2539" w:rsidP="00490804" w:rsidRDefault="000D2539" w14:paraId="5AF78CA5" w14:textId="77777777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07FED" w:rsidRDefault="000D2539" w14:paraId="65DB7386" w14:textId="77777777">
            <w:pPr>
              <w:pStyle w:val="FieldText"/>
              <w:keepLines/>
            </w:pPr>
          </w:p>
        </w:tc>
      </w:tr>
      <w:tr w:rsidRPr="005114CE" w:rsidR="000D2539" w:rsidTr="00BD103E" w14:paraId="6608FA7F" w14:textId="77777777">
        <w:trPr>
          <w:trHeight w:val="360"/>
        </w:trPr>
        <w:tc>
          <w:tcPr>
            <w:tcW w:w="1072" w:type="dxa"/>
          </w:tcPr>
          <w:p w:rsidRPr="005114CE" w:rsidR="000D2539" w:rsidP="00490804" w:rsidRDefault="000D2539" w14:paraId="289EA771" w14:textId="77777777">
            <w:r>
              <w:t>Company: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07FED" w:rsidRDefault="000D2539" w14:paraId="698A54A4" w14:textId="77777777">
            <w:pPr>
              <w:pStyle w:val="FieldText"/>
              <w:keepLines/>
            </w:pPr>
          </w:p>
        </w:tc>
        <w:tc>
          <w:tcPr>
            <w:tcW w:w="1350" w:type="dxa"/>
          </w:tcPr>
          <w:p w:rsidRPr="005114CE" w:rsidR="000D2539" w:rsidP="00490804" w:rsidRDefault="000D2539" w14:paraId="7ADE196D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607FED" w:rsidRDefault="000D2539" w14:paraId="3582627C" w14:textId="77777777">
            <w:pPr>
              <w:pStyle w:val="FieldText"/>
              <w:keepLines/>
            </w:pPr>
          </w:p>
        </w:tc>
      </w:tr>
      <w:tr w:rsidRPr="005114CE" w:rsidR="00BD103E" w:rsidTr="00BD103E" w14:paraId="58926134" w14:textId="77777777">
        <w:trPr>
          <w:trHeight w:val="360"/>
        </w:trPr>
        <w:tc>
          <w:tcPr>
            <w:tcW w:w="1072" w:type="dxa"/>
          </w:tcPr>
          <w:p w:rsidR="00BD103E" w:rsidP="00490804" w:rsidRDefault="00BD103E" w14:paraId="017ED6F9" w14:textId="77777777">
            <w:r w:rsidRPr="005114CE">
              <w:t>Address:</w:t>
            </w:r>
          </w:p>
        </w:tc>
        <w:tc>
          <w:tcPr>
            <w:tcW w:w="558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07FED" w:rsidRDefault="00BD103E" w14:paraId="7A09B318" w14:textId="77777777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5114CE" w:rsidR="00BD103E" w:rsidP="00490804" w:rsidRDefault="00BD103E" w14:paraId="6128991A" w14:textId="77777777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D103E" w:rsidP="00607FED" w:rsidRDefault="00BD103E" w14:paraId="6D8669B6" w14:textId="77777777">
            <w:pPr>
              <w:pStyle w:val="FieldText"/>
              <w:keepLines/>
            </w:pPr>
          </w:p>
        </w:tc>
      </w:tr>
    </w:tbl>
    <w:p w:rsidR="00871876" w:rsidP="00871876" w:rsidRDefault="00871876" w14:paraId="02A7EBED" w14:textId="77777777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Pr="00613129" w:rsidR="000D2539" w:rsidTr="00BD103E" w14:paraId="396BCAD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Pr="005114CE" w:rsidR="000D2539" w:rsidP="00490804" w:rsidRDefault="000D2539" w14:paraId="7F128303" w14:textId="77777777">
            <w:r w:rsidRPr="005114CE">
              <w:t>Company:</w:t>
            </w:r>
          </w:p>
        </w:tc>
        <w:tc>
          <w:tcPr>
            <w:tcW w:w="5768" w:type="dxa"/>
            <w:tcBorders>
              <w:bottom w:val="single" w:color="auto" w:sz="4" w:space="0"/>
            </w:tcBorders>
          </w:tcPr>
          <w:p w:rsidRPr="009C220D" w:rsidR="000D2539" w:rsidP="0014663E" w:rsidRDefault="000D2539" w14:paraId="043918D6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0D2539" w:rsidP="00490804" w:rsidRDefault="000D2539" w14:paraId="1D7A6ED6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0D2539" w:rsidP="00682C69" w:rsidRDefault="000D2539" w14:paraId="7CFAB7D8" w14:textId="77777777">
            <w:pPr>
              <w:pStyle w:val="FieldText"/>
            </w:pPr>
          </w:p>
        </w:tc>
      </w:tr>
      <w:tr w:rsidRPr="00613129" w:rsidR="000D2539" w:rsidTr="00BD103E" w14:paraId="607FE122" w14:textId="77777777">
        <w:trPr>
          <w:trHeight w:val="360"/>
        </w:trPr>
        <w:tc>
          <w:tcPr>
            <w:tcW w:w="1072" w:type="dxa"/>
          </w:tcPr>
          <w:p w:rsidRPr="005114CE" w:rsidR="000D2539" w:rsidP="00490804" w:rsidRDefault="000D2539" w14:paraId="775146D6" w14:textId="77777777">
            <w:r w:rsidRPr="005114CE">
              <w:t>Address:</w:t>
            </w:r>
          </w:p>
        </w:tc>
        <w:tc>
          <w:tcPr>
            <w:tcW w:w="576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14663E" w:rsidRDefault="000D2539" w14:paraId="04176A72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0D2539" w:rsidP="00490804" w:rsidRDefault="000D2539" w14:paraId="115B3DB5" w14:textId="77777777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0D2539" w:rsidP="0014663E" w:rsidRDefault="000D2539" w14:paraId="745AF542" w14:textId="77777777">
            <w:pPr>
              <w:pStyle w:val="FieldText"/>
            </w:pPr>
          </w:p>
        </w:tc>
      </w:tr>
    </w:tbl>
    <w:p w:rsidR="00C92A3C" w:rsidRDefault="00C92A3C" w14:paraId="24ECAE71" w14:textId="77777777"/>
    <w:tbl>
      <w:tblPr>
        <w:tblStyle w:val="PlainTable3"/>
        <w:tblW w:w="5000" w:type="pct"/>
        <w:tblBorders>
          <w:bottom w:val="single" w:color="auto" w:sz="4" w:space="0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Pr="00613129" w:rsidR="008F5BCD" w:rsidTr="00BD103E" w14:paraId="74E68A9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5114CE" w:rsidR="008F5BCD" w:rsidP="00490804" w:rsidRDefault="008F5BCD" w14:paraId="26ECFDC5" w14:textId="77777777">
            <w:r w:rsidRPr="005114CE">
              <w:t>Job Title:</w:t>
            </w:r>
          </w:p>
        </w:tc>
        <w:tc>
          <w:tcPr>
            <w:tcW w:w="28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9C220D" w:rsidR="008F5BCD" w:rsidP="0014663E" w:rsidRDefault="008F5BCD" w14:paraId="6CD02470" w14:textId="77777777">
            <w:pPr>
              <w:pStyle w:val="FieldText"/>
            </w:pPr>
          </w:p>
        </w:tc>
        <w:tc>
          <w:tcPr>
            <w:tcW w:w="15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5114CE" w:rsidR="008F5BCD" w:rsidP="00490804" w:rsidRDefault="008F5BCD" w14:paraId="0812CD89" w14:textId="77777777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9C220D" w:rsidR="008F5BCD" w:rsidP="00856C35" w:rsidRDefault="008F5BCD" w14:paraId="5463A329" w14:textId="77777777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5114CE" w:rsidR="008F5BCD" w:rsidP="00490804" w:rsidRDefault="008F5BCD" w14:paraId="0D77440C" w14:textId="77777777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Pr="009C220D" w:rsidR="008F5BCD" w:rsidP="00856C35" w:rsidRDefault="008F5BCD" w14:paraId="337A4645" w14:textId="77777777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 w14:paraId="4B5FFF00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Pr="00613129" w:rsidR="000D2539" w:rsidTr="00BD103E" w14:paraId="558DCE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Pr="005114CE" w:rsidR="000D2539" w:rsidP="00490804" w:rsidRDefault="000D2539" w14:paraId="3CC680BC" w14:textId="77777777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color="auto" w:sz="4" w:space="0"/>
            </w:tcBorders>
          </w:tcPr>
          <w:p w:rsidRPr="009C220D" w:rsidR="000D2539" w:rsidP="0014663E" w:rsidRDefault="000D2539" w14:paraId="26458F0E" w14:textId="77777777">
            <w:pPr>
              <w:pStyle w:val="FieldText"/>
            </w:pPr>
          </w:p>
        </w:tc>
      </w:tr>
    </w:tbl>
    <w:p w:rsidR="00C92A3C" w:rsidRDefault="00C92A3C" w14:paraId="3C4AEE58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Pr="00613129" w:rsidR="000D2539" w:rsidTr="00BD103E" w14:paraId="79A2A85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Pr="005114CE" w:rsidR="000D2539" w:rsidP="00490804" w:rsidRDefault="000D2539" w14:paraId="21A67A6A" w14:textId="77777777">
            <w:r w:rsidRPr="005114CE">
              <w:t>From: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Pr="009C220D" w:rsidR="000D2539" w:rsidP="0014663E" w:rsidRDefault="000D2539" w14:paraId="0AB30330" w14:textId="77777777">
            <w:pPr>
              <w:pStyle w:val="FieldText"/>
            </w:pPr>
          </w:p>
        </w:tc>
        <w:tc>
          <w:tcPr>
            <w:tcW w:w="450" w:type="dxa"/>
          </w:tcPr>
          <w:p w:rsidRPr="005114CE" w:rsidR="000D2539" w:rsidP="00490804" w:rsidRDefault="000D2539" w14:paraId="108DF147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9C220D" w:rsidR="000D2539" w:rsidP="0014663E" w:rsidRDefault="000D2539" w14:paraId="306DE40C" w14:textId="77777777">
            <w:pPr>
              <w:pStyle w:val="FieldText"/>
            </w:pPr>
          </w:p>
        </w:tc>
        <w:tc>
          <w:tcPr>
            <w:tcW w:w="2070" w:type="dxa"/>
          </w:tcPr>
          <w:p w:rsidRPr="005114CE" w:rsidR="000D2539" w:rsidP="00490804" w:rsidRDefault="007E56C4" w14:paraId="02D25D21" w14:textId="77777777">
            <w:pPr>
              <w:pStyle w:val="Heading4"/>
              <w:outlineLvl w:val="3"/>
            </w:pPr>
            <w:r>
              <w:t>Reason for L</w:t>
            </w:r>
            <w:r w:rsidRPr="005114CE" w:rsidR="000D2539">
              <w:t>eaving:</w:t>
            </w: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9C220D" w:rsidR="000D2539" w:rsidP="0014663E" w:rsidRDefault="000D2539" w14:paraId="5B4B7A60" w14:textId="77777777">
            <w:pPr>
              <w:pStyle w:val="FieldText"/>
            </w:pPr>
          </w:p>
        </w:tc>
      </w:tr>
    </w:tbl>
    <w:p w:rsidR="00BC07E3" w:rsidRDefault="00BC07E3" w14:paraId="7020FEEC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Pr="00613129" w:rsidR="000D2539" w:rsidTr="00602863" w14:paraId="1DFB989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Pr="005114CE" w:rsidR="000D2539" w:rsidP="00490804" w:rsidRDefault="000D2539" w14:paraId="3CE0A489" w14:textId="77777777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Pr="009C220D" w:rsidR="000D2539" w:rsidP="00490804" w:rsidRDefault="000D2539" w14:paraId="1114FEE7" w14:textId="77777777">
            <w:pPr>
              <w:pStyle w:val="Checkbox"/>
            </w:pPr>
            <w:r>
              <w:t>YES</w:t>
            </w:r>
          </w:p>
          <w:p w:rsidRPr="005114CE" w:rsidR="000D2539" w:rsidP="0014663E" w:rsidRDefault="00724FA4" w14:paraId="6D83A34E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0D2539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Pr="009C220D" w:rsidR="000D2539" w:rsidP="00490804" w:rsidRDefault="000D2539" w14:paraId="6E1CDACC" w14:textId="77777777">
            <w:pPr>
              <w:pStyle w:val="Checkbox"/>
            </w:pPr>
            <w:r>
              <w:t>NO</w:t>
            </w:r>
          </w:p>
          <w:p w:rsidRPr="005114CE" w:rsidR="000D2539" w:rsidP="0014663E" w:rsidRDefault="00724FA4" w14:paraId="6402C0DD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 w:rsidR="000D2539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Pr="005114CE" w:rsidR="000D2539" w:rsidP="005557F6" w:rsidRDefault="000D2539" w14:paraId="58ADC8C2" w14:textId="77777777">
            <w:pPr>
              <w:rPr>
                <w:szCs w:val="19"/>
              </w:rPr>
            </w:pPr>
          </w:p>
        </w:tc>
      </w:tr>
      <w:tr w:rsidRPr="00613129" w:rsidR="00176E67" w:rsidTr="00BD103E" w14:paraId="5F02A5A9" w14:textId="77777777">
        <w:tc>
          <w:tcPr>
            <w:tcW w:w="5040" w:type="dxa"/>
            <w:tcBorders>
              <w:bottom w:val="single" w:color="auto" w:sz="4" w:space="0"/>
            </w:tcBorders>
          </w:tcPr>
          <w:p w:rsidRPr="005114CE" w:rsidR="00176E67" w:rsidP="00490804" w:rsidRDefault="00176E67" w14:paraId="581991BA" w14:textId="77777777"/>
        </w:tc>
        <w:tc>
          <w:tcPr>
            <w:tcW w:w="900" w:type="dxa"/>
            <w:tcBorders>
              <w:bottom w:val="single" w:color="auto" w:sz="4" w:space="0"/>
            </w:tcBorders>
          </w:tcPr>
          <w:p w:rsidR="00176E67" w:rsidP="00490804" w:rsidRDefault="00176E67" w14:paraId="67F8613D" w14:textId="77777777">
            <w:pPr>
              <w:pStyle w:val="Checkbox"/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 w:rsidR="00176E67" w:rsidP="00490804" w:rsidRDefault="00176E67" w14:paraId="3EB744BE" w14:textId="77777777">
            <w:pPr>
              <w:pStyle w:val="Checkbox"/>
            </w:pP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5114CE" w:rsidR="00176E67" w:rsidP="005557F6" w:rsidRDefault="00176E67" w14:paraId="17D4EFDD" w14:textId="77777777">
            <w:pPr>
              <w:rPr>
                <w:szCs w:val="19"/>
              </w:rPr>
            </w:pPr>
          </w:p>
        </w:tc>
      </w:tr>
      <w:tr w:rsidRPr="00613129" w:rsidR="00BC07E3" w:rsidTr="00BD103E" w14:paraId="2822D469" w14:textId="77777777"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BC07E3" w:rsidP="00490804" w:rsidRDefault="00BC07E3" w14:paraId="039A1CF7" w14:textId="77777777"/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BC07E3" w:rsidP="00490804" w:rsidRDefault="00BC07E3" w14:paraId="4A55D7AB" w14:textId="77777777">
            <w:pPr>
              <w:pStyle w:val="Checkbox"/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BC07E3" w:rsidP="00490804" w:rsidRDefault="00BC07E3" w14:paraId="5A3F8DD7" w14:textId="77777777">
            <w:pPr>
              <w:pStyle w:val="Checkbox"/>
            </w:pP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BC07E3" w:rsidP="005557F6" w:rsidRDefault="00BC07E3" w14:paraId="53315F53" w14:textId="77777777">
            <w:pPr>
              <w:rPr>
                <w:szCs w:val="19"/>
              </w:rPr>
            </w:pPr>
          </w:p>
        </w:tc>
      </w:tr>
    </w:tbl>
    <w:p w:rsidR="00C92A3C" w:rsidP="00C92A3C" w:rsidRDefault="00C92A3C" w14:paraId="5B3B9124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Pr="00613129" w:rsidR="00BC07E3" w:rsidTr="00BD103E" w14:paraId="5EC97C1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Pr="005114CE" w:rsidR="00BC07E3" w:rsidP="00BC07E3" w:rsidRDefault="00BC07E3" w14:paraId="173BF97B" w14:textId="77777777">
            <w:r w:rsidRPr="005114CE">
              <w:t>Company:</w:t>
            </w:r>
          </w:p>
        </w:tc>
        <w:tc>
          <w:tcPr>
            <w:tcW w:w="5768" w:type="dxa"/>
            <w:tcBorders>
              <w:bottom w:val="single" w:color="auto" w:sz="4" w:space="0"/>
            </w:tcBorders>
          </w:tcPr>
          <w:p w:rsidRPr="009C220D" w:rsidR="00BC07E3" w:rsidP="00BC07E3" w:rsidRDefault="00BC07E3" w14:paraId="72DEB0A2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BC07E3" w:rsidP="00BC07E3" w:rsidRDefault="00BC07E3" w14:paraId="642B2598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664E240A" w14:textId="77777777">
            <w:pPr>
              <w:pStyle w:val="FieldText"/>
            </w:pPr>
          </w:p>
        </w:tc>
      </w:tr>
      <w:tr w:rsidRPr="00613129" w:rsidR="00BC07E3" w:rsidTr="00BD103E" w14:paraId="515E37DB" w14:textId="77777777">
        <w:trPr>
          <w:trHeight w:val="360"/>
        </w:trPr>
        <w:tc>
          <w:tcPr>
            <w:tcW w:w="1072" w:type="dxa"/>
          </w:tcPr>
          <w:p w:rsidRPr="005114CE" w:rsidR="00BC07E3" w:rsidP="00BC07E3" w:rsidRDefault="00BC07E3" w14:paraId="72AA1368" w14:textId="77777777">
            <w:r w:rsidRPr="005114CE">
              <w:t>Address:</w:t>
            </w:r>
          </w:p>
        </w:tc>
        <w:tc>
          <w:tcPr>
            <w:tcW w:w="576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C07E3" w:rsidP="00BC07E3" w:rsidRDefault="00BC07E3" w14:paraId="01B77E90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BC07E3" w:rsidP="00BC07E3" w:rsidRDefault="00BC07E3" w14:paraId="777EFE80" w14:textId="77777777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C07E3" w:rsidP="00BC07E3" w:rsidRDefault="00BC07E3" w14:paraId="5DF66A70" w14:textId="77777777">
            <w:pPr>
              <w:pStyle w:val="FieldText"/>
            </w:pPr>
          </w:p>
        </w:tc>
      </w:tr>
    </w:tbl>
    <w:p w:rsidR="00BC07E3" w:rsidP="00BC07E3" w:rsidRDefault="00BC07E3" w14:paraId="2691BF5A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Pr="00613129" w:rsidR="00BC07E3" w:rsidTr="00BD103E" w14:paraId="22A03D2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Pr="005114CE" w:rsidR="00BC07E3" w:rsidP="00BC07E3" w:rsidRDefault="00BC07E3" w14:paraId="40669DA9" w14:textId="77777777">
            <w:r w:rsidRPr="005114CE">
              <w:t>Job Title:</w:t>
            </w:r>
          </w:p>
        </w:tc>
        <w:tc>
          <w:tcPr>
            <w:tcW w:w="2888" w:type="dxa"/>
            <w:tcBorders>
              <w:bottom w:val="single" w:color="auto" w:sz="4" w:space="0"/>
            </w:tcBorders>
          </w:tcPr>
          <w:p w:rsidRPr="009C220D" w:rsidR="00BC07E3" w:rsidP="00BC07E3" w:rsidRDefault="00BC07E3" w14:paraId="3BBB3E8D" w14:textId="77777777">
            <w:pPr>
              <w:pStyle w:val="FieldText"/>
            </w:pPr>
          </w:p>
        </w:tc>
        <w:tc>
          <w:tcPr>
            <w:tcW w:w="1530" w:type="dxa"/>
          </w:tcPr>
          <w:p w:rsidRPr="005114CE" w:rsidR="00BC07E3" w:rsidP="00BC07E3" w:rsidRDefault="00BC07E3" w14:paraId="195B7F1E" w14:textId="77777777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662857D8" w14:textId="77777777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Pr="005114CE" w:rsidR="00BC07E3" w:rsidP="00BC07E3" w:rsidRDefault="00BC07E3" w14:paraId="34BEF148" w14:textId="77777777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1C3B1BA5" w14:textId="77777777">
            <w:pPr>
              <w:pStyle w:val="FieldText"/>
            </w:pPr>
            <w:r w:rsidRPr="009C220D">
              <w:t>$</w:t>
            </w:r>
          </w:p>
        </w:tc>
      </w:tr>
    </w:tbl>
    <w:p w:rsidR="00BC07E3" w:rsidP="00BC07E3" w:rsidRDefault="00BC07E3" w14:paraId="7857653F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Pr="00613129" w:rsidR="00BC07E3" w:rsidTr="00BD103E" w14:paraId="6A9FF89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Pr="005114CE" w:rsidR="00BC07E3" w:rsidP="00BC07E3" w:rsidRDefault="00BC07E3" w14:paraId="4BD41ECB" w14:textId="77777777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color="auto" w:sz="4" w:space="0"/>
            </w:tcBorders>
          </w:tcPr>
          <w:p w:rsidRPr="009C220D" w:rsidR="00BC07E3" w:rsidP="00BC07E3" w:rsidRDefault="00BC07E3" w14:paraId="23AE23CB" w14:textId="77777777">
            <w:pPr>
              <w:pStyle w:val="FieldText"/>
            </w:pPr>
          </w:p>
        </w:tc>
      </w:tr>
    </w:tbl>
    <w:p w:rsidR="00BC07E3" w:rsidP="00BC07E3" w:rsidRDefault="00BC07E3" w14:paraId="16117F05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Pr="00613129" w:rsidR="00BC07E3" w:rsidTr="00BD103E" w14:paraId="6F4A3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Pr="005114CE" w:rsidR="00BC07E3" w:rsidP="00BC07E3" w:rsidRDefault="00BC07E3" w14:paraId="3842B071" w14:textId="77777777">
            <w:r w:rsidRPr="005114CE">
              <w:t>From: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7177BFC8" w14:textId="77777777">
            <w:pPr>
              <w:pStyle w:val="FieldText"/>
            </w:pPr>
          </w:p>
        </w:tc>
        <w:tc>
          <w:tcPr>
            <w:tcW w:w="450" w:type="dxa"/>
          </w:tcPr>
          <w:p w:rsidRPr="005114CE" w:rsidR="00BC07E3" w:rsidP="00BC07E3" w:rsidRDefault="00BC07E3" w14:paraId="1A05489B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57BF19FB" w14:textId="77777777">
            <w:pPr>
              <w:pStyle w:val="FieldText"/>
            </w:pPr>
          </w:p>
        </w:tc>
        <w:tc>
          <w:tcPr>
            <w:tcW w:w="2070" w:type="dxa"/>
          </w:tcPr>
          <w:p w:rsidRPr="005114CE" w:rsidR="00BC07E3" w:rsidP="00BC07E3" w:rsidRDefault="00BC07E3" w14:paraId="59548A73" w14:textId="77777777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1B503692" w14:textId="77777777">
            <w:pPr>
              <w:pStyle w:val="FieldText"/>
            </w:pPr>
          </w:p>
        </w:tc>
      </w:tr>
    </w:tbl>
    <w:p w:rsidR="00BC07E3" w:rsidP="00BC07E3" w:rsidRDefault="00BC07E3" w14:paraId="0DE81376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Pr="00613129" w:rsidR="00BC07E3" w:rsidTr="00602863" w14:paraId="72A8DE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Pr="005114CE" w:rsidR="00BC07E3" w:rsidP="00BC07E3" w:rsidRDefault="00BC07E3" w14:paraId="1B3F5EED" w14:textId="77777777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Pr="009C220D" w:rsidR="00BC07E3" w:rsidP="00BC07E3" w:rsidRDefault="00BC07E3" w14:paraId="69296164" w14:textId="77777777">
            <w:pPr>
              <w:pStyle w:val="Checkbox"/>
            </w:pPr>
            <w:r>
              <w:t>YES</w:t>
            </w:r>
          </w:p>
          <w:p w:rsidRPr="005114CE" w:rsidR="00BC07E3" w:rsidP="00BC07E3" w:rsidRDefault="00BC07E3" w14:paraId="738A3B7A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Pr="009C220D" w:rsidR="00BC07E3" w:rsidP="00BC07E3" w:rsidRDefault="00BC07E3" w14:paraId="1918A4B8" w14:textId="77777777">
            <w:pPr>
              <w:pStyle w:val="Checkbox"/>
            </w:pPr>
            <w:r>
              <w:t>NO</w:t>
            </w:r>
          </w:p>
          <w:p w:rsidRPr="005114CE" w:rsidR="00BC07E3" w:rsidP="00BC07E3" w:rsidRDefault="00BC07E3" w14:paraId="6173E1D0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Pr="005114CE" w:rsidR="00BC07E3" w:rsidP="00BC07E3" w:rsidRDefault="00BC07E3" w14:paraId="35AAC087" w14:textId="77777777">
            <w:pPr>
              <w:rPr>
                <w:szCs w:val="19"/>
              </w:rPr>
            </w:pPr>
          </w:p>
        </w:tc>
      </w:tr>
      <w:tr w:rsidRPr="00613129" w:rsidR="00176E67" w:rsidTr="00BD103E" w14:paraId="35EFF072" w14:textId="77777777">
        <w:tc>
          <w:tcPr>
            <w:tcW w:w="5040" w:type="dxa"/>
            <w:tcBorders>
              <w:bottom w:val="single" w:color="auto" w:sz="4" w:space="0"/>
            </w:tcBorders>
          </w:tcPr>
          <w:p w:rsidRPr="005114CE" w:rsidR="00176E67" w:rsidP="00BC07E3" w:rsidRDefault="00176E67" w14:paraId="5365E37A" w14:textId="77777777"/>
        </w:tc>
        <w:tc>
          <w:tcPr>
            <w:tcW w:w="900" w:type="dxa"/>
            <w:tcBorders>
              <w:bottom w:val="single" w:color="auto" w:sz="4" w:space="0"/>
            </w:tcBorders>
          </w:tcPr>
          <w:p w:rsidR="00176E67" w:rsidP="00BC07E3" w:rsidRDefault="00176E67" w14:paraId="06D4AA8C" w14:textId="77777777">
            <w:pPr>
              <w:pStyle w:val="Checkbox"/>
            </w:pPr>
          </w:p>
        </w:tc>
        <w:tc>
          <w:tcPr>
            <w:tcW w:w="900" w:type="dxa"/>
            <w:tcBorders>
              <w:bottom w:val="single" w:color="auto" w:sz="4" w:space="0"/>
            </w:tcBorders>
          </w:tcPr>
          <w:p w:rsidR="00176E67" w:rsidP="00BC07E3" w:rsidRDefault="00176E67" w14:paraId="279F6D91" w14:textId="77777777">
            <w:pPr>
              <w:pStyle w:val="Checkbox"/>
            </w:pP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5114CE" w:rsidR="00176E67" w:rsidP="00BC07E3" w:rsidRDefault="00176E67" w14:paraId="2A3B09B3" w14:textId="77777777">
            <w:pPr>
              <w:rPr>
                <w:szCs w:val="19"/>
              </w:rPr>
            </w:pPr>
          </w:p>
        </w:tc>
      </w:tr>
      <w:tr w:rsidRPr="00613129" w:rsidR="00176E67" w:rsidTr="00BD103E" w14:paraId="656DD02D" w14:textId="77777777"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176E67" w:rsidP="00BC07E3" w:rsidRDefault="00176E67" w14:paraId="50E805C7" w14:textId="77777777"/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176E67" w:rsidP="00BC07E3" w:rsidRDefault="00176E67" w14:paraId="70327E41" w14:textId="77777777">
            <w:pPr>
              <w:pStyle w:val="Checkbox"/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176E67" w:rsidP="00BC07E3" w:rsidRDefault="00176E67" w14:paraId="5C227115" w14:textId="77777777">
            <w:pPr>
              <w:pStyle w:val="Checkbox"/>
            </w:pPr>
          </w:p>
        </w:tc>
        <w:tc>
          <w:tcPr>
            <w:tcW w:w="3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5114CE" w:rsidR="00176E67" w:rsidP="00BC07E3" w:rsidRDefault="00176E67" w14:paraId="30591B01" w14:textId="77777777">
            <w:pPr>
              <w:rPr>
                <w:szCs w:val="19"/>
              </w:rPr>
            </w:pPr>
          </w:p>
        </w:tc>
      </w:tr>
    </w:tbl>
    <w:p w:rsidR="00BC07E3" w:rsidP="00BC07E3" w:rsidRDefault="00BC07E3" w14:paraId="40D82DE2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Pr="00613129" w:rsidR="00BC07E3" w:rsidTr="00BD103E" w14:paraId="21F846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Pr="005114CE" w:rsidR="00BC07E3" w:rsidP="00BC07E3" w:rsidRDefault="00BC07E3" w14:paraId="40650148" w14:textId="77777777">
            <w:r w:rsidRPr="005114CE">
              <w:t>Company:</w:t>
            </w:r>
          </w:p>
        </w:tc>
        <w:tc>
          <w:tcPr>
            <w:tcW w:w="5768" w:type="dxa"/>
            <w:tcBorders>
              <w:bottom w:val="single" w:color="auto" w:sz="4" w:space="0"/>
            </w:tcBorders>
          </w:tcPr>
          <w:p w:rsidRPr="009C220D" w:rsidR="00BC07E3" w:rsidP="00BC07E3" w:rsidRDefault="00BC07E3" w14:paraId="7DEEFA40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BC07E3" w:rsidP="00BC07E3" w:rsidRDefault="00BC07E3" w14:paraId="540353F2" w14:textId="77777777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1EB85DEE" w14:textId="77777777">
            <w:pPr>
              <w:pStyle w:val="FieldText"/>
            </w:pPr>
          </w:p>
        </w:tc>
      </w:tr>
      <w:tr w:rsidRPr="00613129" w:rsidR="00BC07E3" w:rsidTr="00BD103E" w14:paraId="7332A2DC" w14:textId="77777777">
        <w:trPr>
          <w:trHeight w:val="360"/>
        </w:trPr>
        <w:tc>
          <w:tcPr>
            <w:tcW w:w="1072" w:type="dxa"/>
          </w:tcPr>
          <w:p w:rsidRPr="005114CE" w:rsidR="00BC07E3" w:rsidP="00BC07E3" w:rsidRDefault="00BC07E3" w14:paraId="4CAF00AC" w14:textId="77777777">
            <w:r w:rsidRPr="005114CE">
              <w:t>Address:</w:t>
            </w:r>
          </w:p>
        </w:tc>
        <w:tc>
          <w:tcPr>
            <w:tcW w:w="5768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C07E3" w:rsidP="00BC07E3" w:rsidRDefault="00BC07E3" w14:paraId="70B99F7F" w14:textId="77777777">
            <w:pPr>
              <w:pStyle w:val="FieldText"/>
            </w:pPr>
          </w:p>
        </w:tc>
        <w:tc>
          <w:tcPr>
            <w:tcW w:w="1170" w:type="dxa"/>
          </w:tcPr>
          <w:p w:rsidRPr="005114CE" w:rsidR="00BC07E3" w:rsidP="00BC07E3" w:rsidRDefault="00BC07E3" w14:paraId="1C28C340" w14:textId="77777777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9C220D" w:rsidR="00BC07E3" w:rsidP="00BC07E3" w:rsidRDefault="00BC07E3" w14:paraId="62D72851" w14:textId="77777777">
            <w:pPr>
              <w:pStyle w:val="FieldText"/>
            </w:pPr>
          </w:p>
        </w:tc>
      </w:tr>
    </w:tbl>
    <w:p w:rsidR="00BC07E3" w:rsidP="00BC07E3" w:rsidRDefault="00BC07E3" w14:paraId="789EC04A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Pr="00613129" w:rsidR="00BC07E3" w:rsidTr="00BD103E" w14:paraId="735860C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Pr="005114CE" w:rsidR="00BC07E3" w:rsidP="00BC07E3" w:rsidRDefault="00BC07E3" w14:paraId="7D43C626" w14:textId="77777777">
            <w:r w:rsidRPr="005114CE">
              <w:t>Job Title:</w:t>
            </w:r>
          </w:p>
        </w:tc>
        <w:tc>
          <w:tcPr>
            <w:tcW w:w="2888" w:type="dxa"/>
            <w:tcBorders>
              <w:bottom w:val="single" w:color="auto" w:sz="4" w:space="0"/>
            </w:tcBorders>
          </w:tcPr>
          <w:p w:rsidRPr="009C220D" w:rsidR="00BC07E3" w:rsidP="00BC07E3" w:rsidRDefault="00BC07E3" w14:paraId="2C1595F8" w14:textId="77777777">
            <w:pPr>
              <w:pStyle w:val="FieldText"/>
            </w:pPr>
          </w:p>
        </w:tc>
        <w:tc>
          <w:tcPr>
            <w:tcW w:w="1530" w:type="dxa"/>
          </w:tcPr>
          <w:p w:rsidRPr="005114CE" w:rsidR="00BC07E3" w:rsidP="00BC07E3" w:rsidRDefault="00BC07E3" w14:paraId="53270FCD" w14:textId="77777777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1C961AF8" w14:textId="77777777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Pr="005114CE" w:rsidR="00BC07E3" w:rsidP="00BC07E3" w:rsidRDefault="00BC07E3" w14:paraId="45955A5C" w14:textId="77777777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0DB85317" w14:textId="77777777">
            <w:pPr>
              <w:pStyle w:val="FieldText"/>
            </w:pPr>
            <w:r w:rsidRPr="009C220D">
              <w:t>$</w:t>
            </w:r>
          </w:p>
        </w:tc>
      </w:tr>
    </w:tbl>
    <w:p w:rsidR="00BC07E3" w:rsidP="00BC07E3" w:rsidRDefault="00BC07E3" w14:paraId="2084F6A7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Pr="00613129" w:rsidR="00BC07E3" w:rsidTr="00BD103E" w14:paraId="329483B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Pr="005114CE" w:rsidR="00BC07E3" w:rsidP="00BC07E3" w:rsidRDefault="00BC07E3" w14:paraId="27F72808" w14:textId="77777777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color="auto" w:sz="4" w:space="0"/>
            </w:tcBorders>
          </w:tcPr>
          <w:p w:rsidRPr="009C220D" w:rsidR="00BC07E3" w:rsidP="00BC07E3" w:rsidRDefault="00BC07E3" w14:paraId="4FC779B2" w14:textId="77777777">
            <w:pPr>
              <w:pStyle w:val="FieldText"/>
            </w:pPr>
          </w:p>
        </w:tc>
      </w:tr>
    </w:tbl>
    <w:p w:rsidR="00BC07E3" w:rsidP="00BC07E3" w:rsidRDefault="00BC07E3" w14:paraId="068F0750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Pr="00613129" w:rsidR="00BC07E3" w:rsidTr="00BD103E" w14:paraId="0C65065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Pr="005114CE" w:rsidR="00BC07E3" w:rsidP="00BC07E3" w:rsidRDefault="00BC07E3" w14:paraId="38184222" w14:textId="77777777">
            <w:r w:rsidRPr="005114CE">
              <w:t>From: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15ADE36D" w14:textId="77777777">
            <w:pPr>
              <w:pStyle w:val="FieldText"/>
            </w:pPr>
          </w:p>
        </w:tc>
        <w:tc>
          <w:tcPr>
            <w:tcW w:w="450" w:type="dxa"/>
          </w:tcPr>
          <w:p w:rsidRPr="005114CE" w:rsidR="00BC07E3" w:rsidP="00BC07E3" w:rsidRDefault="00BC07E3" w14:paraId="4AFA949A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0A23C724" w14:textId="77777777">
            <w:pPr>
              <w:pStyle w:val="FieldText"/>
            </w:pPr>
          </w:p>
        </w:tc>
        <w:tc>
          <w:tcPr>
            <w:tcW w:w="2070" w:type="dxa"/>
          </w:tcPr>
          <w:p w:rsidRPr="005114CE" w:rsidR="00BC07E3" w:rsidP="00BC07E3" w:rsidRDefault="00BC07E3" w14:paraId="199B78D6" w14:textId="77777777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Pr="009C220D" w:rsidR="00BC07E3" w:rsidP="00BC07E3" w:rsidRDefault="00BC07E3" w14:paraId="7C776B87" w14:textId="77777777">
            <w:pPr>
              <w:pStyle w:val="FieldText"/>
            </w:pPr>
          </w:p>
        </w:tc>
      </w:tr>
    </w:tbl>
    <w:p w:rsidR="00BC07E3" w:rsidP="00BC07E3" w:rsidRDefault="00BC07E3" w14:paraId="1AB01709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Pr="00613129" w:rsidR="00BC07E3" w:rsidTr="00602863" w14:paraId="49D62C1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Pr="005114CE" w:rsidR="00BC07E3" w:rsidP="00BC07E3" w:rsidRDefault="00BC07E3" w14:paraId="7070844A" w14:textId="77777777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Pr="009C220D" w:rsidR="00BC07E3" w:rsidP="00BC07E3" w:rsidRDefault="00BC07E3" w14:paraId="27900ACA" w14:textId="77777777">
            <w:pPr>
              <w:pStyle w:val="Checkbox"/>
            </w:pPr>
            <w:r>
              <w:t>YES</w:t>
            </w:r>
          </w:p>
          <w:p w:rsidRPr="005114CE" w:rsidR="00BC07E3" w:rsidP="00BC07E3" w:rsidRDefault="00BC07E3" w14:paraId="5BFA9D41" w14:textId="777777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Pr="009C220D" w:rsidR="00BC07E3" w:rsidP="00BC07E3" w:rsidRDefault="00BC07E3" w14:paraId="386FB775" w14:textId="77777777">
            <w:pPr>
              <w:pStyle w:val="Checkbox"/>
            </w:pPr>
            <w:r>
              <w:t>NO</w:t>
            </w:r>
          </w:p>
          <w:p w:rsidRPr="005114CE" w:rsidR="00BC07E3" w:rsidP="00BC07E3" w:rsidRDefault="00BC07E3" w14:paraId="30DDCC1C" w14:textId="777777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26D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Pr="005114CE" w:rsidR="00BC07E3" w:rsidP="00BC07E3" w:rsidRDefault="00BC07E3" w14:paraId="47EC2863" w14:textId="77777777">
            <w:pPr>
              <w:rPr>
                <w:szCs w:val="19"/>
              </w:rPr>
            </w:pPr>
          </w:p>
        </w:tc>
      </w:tr>
    </w:tbl>
    <w:p w:rsidR="00871876" w:rsidP="00871876" w:rsidRDefault="00871876" w14:paraId="38673FAF" w14:textId="77777777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Pr="005114CE" w:rsidR="000D2539" w:rsidTr="00BD103E" w14:paraId="1CDBA48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Pr="005114CE" w:rsidR="000D2539" w:rsidP="00490804" w:rsidRDefault="000D2539" w14:paraId="6C02ECAC" w14:textId="77777777">
            <w:r w:rsidRPr="005114CE">
              <w:t>Branch:</w:t>
            </w:r>
          </w:p>
        </w:tc>
        <w:tc>
          <w:tcPr>
            <w:tcW w:w="5207" w:type="dxa"/>
            <w:tcBorders>
              <w:bottom w:val="single" w:color="auto" w:sz="4" w:space="0"/>
            </w:tcBorders>
          </w:tcPr>
          <w:p w:rsidRPr="009C220D" w:rsidR="000D2539" w:rsidP="00902964" w:rsidRDefault="000D2539" w14:paraId="473E62FE" w14:textId="77777777">
            <w:pPr>
              <w:pStyle w:val="FieldText"/>
            </w:pPr>
          </w:p>
        </w:tc>
        <w:tc>
          <w:tcPr>
            <w:tcW w:w="846" w:type="dxa"/>
          </w:tcPr>
          <w:p w:rsidRPr="005114CE" w:rsidR="000D2539" w:rsidP="00C92A3C" w:rsidRDefault="000D2539" w14:paraId="3F688251" w14:textId="77777777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color="auto" w:sz="4" w:space="0"/>
            </w:tcBorders>
          </w:tcPr>
          <w:p w:rsidRPr="009C220D" w:rsidR="000D2539" w:rsidP="00902964" w:rsidRDefault="000D2539" w14:paraId="275C2150" w14:textId="77777777">
            <w:pPr>
              <w:pStyle w:val="FieldText"/>
            </w:pPr>
          </w:p>
        </w:tc>
        <w:tc>
          <w:tcPr>
            <w:tcW w:w="540" w:type="dxa"/>
          </w:tcPr>
          <w:p w:rsidRPr="005114CE" w:rsidR="000D2539" w:rsidP="00C92A3C" w:rsidRDefault="000D2539" w14:paraId="1476C345" w14:textId="77777777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9C220D" w:rsidR="000D2539" w:rsidP="00902964" w:rsidRDefault="000D2539" w14:paraId="2B2DF34D" w14:textId="77777777">
            <w:pPr>
              <w:pStyle w:val="FieldText"/>
            </w:pPr>
          </w:p>
        </w:tc>
      </w:tr>
    </w:tbl>
    <w:p w:rsidR="00C92A3C" w:rsidRDefault="00C92A3C" w14:paraId="31434A19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Pr="005114CE" w:rsidR="000D2539" w:rsidTr="00BD103E" w14:paraId="1353897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Pr="005114CE" w:rsidR="000D2539" w:rsidP="00490804" w:rsidRDefault="000D2539" w14:paraId="7D7E7B5E" w14:textId="77777777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color="auto" w:sz="4" w:space="0"/>
            </w:tcBorders>
          </w:tcPr>
          <w:p w:rsidRPr="009C220D" w:rsidR="000D2539" w:rsidP="00902964" w:rsidRDefault="000D2539" w14:paraId="784FC0A1" w14:textId="77777777">
            <w:pPr>
              <w:pStyle w:val="FieldText"/>
            </w:pPr>
          </w:p>
        </w:tc>
        <w:tc>
          <w:tcPr>
            <w:tcW w:w="1927" w:type="dxa"/>
          </w:tcPr>
          <w:p w:rsidRPr="005114CE" w:rsidR="000D2539" w:rsidP="00C92A3C" w:rsidRDefault="000D2539" w14:paraId="269DC784" w14:textId="77777777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color="auto" w:sz="4" w:space="0"/>
            </w:tcBorders>
          </w:tcPr>
          <w:p w:rsidRPr="009C220D" w:rsidR="000D2539" w:rsidP="00902964" w:rsidRDefault="000D2539" w14:paraId="0DFBE381" w14:textId="77777777">
            <w:pPr>
              <w:pStyle w:val="FieldText"/>
            </w:pPr>
          </w:p>
        </w:tc>
      </w:tr>
    </w:tbl>
    <w:p w:rsidR="00C92A3C" w:rsidRDefault="00C92A3C" w14:paraId="06CD0CD2" w14:textId="777777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Pr="005114CE" w:rsidR="000D2539" w:rsidTr="00BD103E" w14:paraId="3CECD88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Pr="005114CE" w:rsidR="000D2539" w:rsidP="00490804" w:rsidRDefault="000D2539" w14:paraId="03719A6D" w14:textId="77777777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color="auto" w:sz="4" w:space="0"/>
            </w:tcBorders>
          </w:tcPr>
          <w:p w:rsidRPr="009C220D" w:rsidR="000D2539" w:rsidP="00902964" w:rsidRDefault="000D2539" w14:paraId="383DFBAC" w14:textId="77777777">
            <w:pPr>
              <w:pStyle w:val="FieldText"/>
            </w:pPr>
          </w:p>
        </w:tc>
      </w:tr>
    </w:tbl>
    <w:p w:rsidR="00871876" w:rsidP="00871876" w:rsidRDefault="00871876" w14:paraId="653C04EA" w14:textId="77777777">
      <w:pPr>
        <w:pStyle w:val="Heading2"/>
      </w:pPr>
      <w:r w:rsidRPr="009C220D">
        <w:t>Disclaimer and Signature</w:t>
      </w:r>
    </w:p>
    <w:p w:rsidRPr="005114CE" w:rsidR="00871876" w:rsidP="00490804" w:rsidRDefault="00871876" w14:paraId="4A957C98" w14:textId="77777777">
      <w:pPr>
        <w:pStyle w:val="Italic"/>
      </w:pPr>
      <w:r w:rsidRPr="005114CE">
        <w:t xml:space="preserve">I certify that my answers are true and complete to the best of my knowledge. </w:t>
      </w:r>
    </w:p>
    <w:p w:rsidRPr="00871876" w:rsidR="00871876" w:rsidP="00490804" w:rsidRDefault="00871876" w14:paraId="63D9A929" w14:textId="77777777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Pr="005114CE" w:rsidR="000D2539" w:rsidTr="00BD103E" w14:paraId="636498C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Pr="005114CE" w:rsidR="000D2539" w:rsidP="00490804" w:rsidRDefault="000D2539" w14:paraId="303B70D9" w14:textId="77777777">
            <w:r w:rsidRPr="005114CE">
              <w:t>Signature:</w:t>
            </w:r>
          </w:p>
        </w:tc>
        <w:tc>
          <w:tcPr>
            <w:tcW w:w="6145" w:type="dxa"/>
            <w:tcBorders>
              <w:bottom w:val="single" w:color="auto" w:sz="4" w:space="0"/>
            </w:tcBorders>
          </w:tcPr>
          <w:p w:rsidRPr="005114CE" w:rsidR="000D2539" w:rsidP="00682C69" w:rsidRDefault="000D2539" w14:paraId="7364FE55" w14:textId="77777777">
            <w:pPr>
              <w:pStyle w:val="FieldText"/>
            </w:pPr>
          </w:p>
        </w:tc>
        <w:tc>
          <w:tcPr>
            <w:tcW w:w="674" w:type="dxa"/>
          </w:tcPr>
          <w:p w:rsidRPr="005114CE" w:rsidR="000D2539" w:rsidP="00C92A3C" w:rsidRDefault="000D2539" w14:paraId="047E0A5A" w14:textId="77777777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color="auto" w:sz="4" w:space="0"/>
            </w:tcBorders>
          </w:tcPr>
          <w:p w:rsidRPr="005114CE" w:rsidR="000D2539" w:rsidP="00682C69" w:rsidRDefault="000D2539" w14:paraId="725FE1C1" w14:textId="77777777">
            <w:pPr>
              <w:pStyle w:val="FieldText"/>
            </w:pPr>
          </w:p>
        </w:tc>
      </w:tr>
    </w:tbl>
    <w:p w:rsidRPr="004E34C6" w:rsidR="005F6E87" w:rsidP="004E34C6" w:rsidRDefault="005F6E87" w14:paraId="254516D5" w14:textId="77777777"/>
    <w:sectPr w:rsidRPr="004E34C6" w:rsidR="005F6E87" w:rsidSect="00856C35">
      <w:footerReference w:type="default" r:id="rId11"/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C87" w:rsidP="00176E67" w:rsidRDefault="00117C87" w14:paraId="07920653" w14:textId="77777777">
      <w:r>
        <w:separator/>
      </w:r>
    </w:p>
  </w:endnote>
  <w:endnote w:type="continuationSeparator" w:id="0">
    <w:p w:rsidR="00117C87" w:rsidP="00176E67" w:rsidRDefault="00117C87" w14:paraId="6A1CED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 w14:paraId="644427ED" w14:textId="7777777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C87" w:rsidP="00176E67" w:rsidRDefault="00117C87" w14:paraId="7E00D4AE" w14:textId="77777777">
      <w:r>
        <w:separator/>
      </w:r>
    </w:p>
  </w:footnote>
  <w:footnote w:type="continuationSeparator" w:id="0">
    <w:p w:rsidR="00117C87" w:rsidP="00176E67" w:rsidRDefault="00117C87" w14:paraId="7D3104E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6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8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7C87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77BFF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BDA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26D1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  <w:rsid w:val="11CFC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33C321"/>
  <w15:docId w15:val="{2378B370-1E8C-43B6-9380-5BF8DC30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Italic" w:customStyle="1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styleId="Checkbox" w:customStyle="1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/>
    <w:rsid w:val="00490804"/>
    <w:rPr>
      <w:b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panyName" w:customStyle="1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0c4cff73dee7495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30dd-75d4-4686-a341-4e717033b7e9}"/>
      </w:docPartPr>
      <w:docPartBody>
        <w:p w14:paraId="63E27B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Employment application (online)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Employment application</dc:title>
  <dc:creator>User</dc:creator>
  <lastModifiedBy>Michael Kastelic</lastModifiedBy>
  <revision>3</revision>
  <lastPrinted>2020-01-09T16:10:00.0000000Z</lastPrinted>
  <dcterms:created xsi:type="dcterms:W3CDTF">2020-01-09T16:12:00.0000000Z</dcterms:created>
  <dcterms:modified xsi:type="dcterms:W3CDTF">2020-04-02T14:48:21.5757426Z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